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9F0" w:rsidRDefault="00E669F0" w:rsidP="00E669F0">
      <w:pPr>
        <w:pStyle w:val="a9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E669F0" w:rsidRDefault="00E6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151" w:rsidRPr="00AE6151" w:rsidRDefault="00ED70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номер школы: </w:t>
      </w:r>
      <w:r w:rsidR="00AE6151">
        <w:rPr>
          <w:rFonts w:ascii="Times New Roman" w:hAnsi="Times New Roman" w:cs="Times New Roman"/>
          <w:sz w:val="28"/>
          <w:szCs w:val="28"/>
        </w:rPr>
        <w:t xml:space="preserve">МБОУ </w:t>
      </w:r>
      <w:r w:rsidR="00AE6151" w:rsidRPr="00AE6151">
        <w:rPr>
          <w:rFonts w:ascii="Times New Roman" w:hAnsi="Times New Roman" w:cs="Times New Roman"/>
          <w:b/>
          <w:i/>
          <w:sz w:val="28"/>
          <w:szCs w:val="28"/>
        </w:rPr>
        <w:t>«СШ № 10 с углубленным изучением отдельных предметов»</w:t>
      </w:r>
    </w:p>
    <w:p w:rsidR="00AE6151" w:rsidRPr="00AE6151" w:rsidRDefault="00ED70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школьного Организатора</w:t>
      </w:r>
      <w:r w:rsidR="00AE6151">
        <w:rPr>
          <w:rFonts w:ascii="Times New Roman" w:hAnsi="Times New Roman" w:cs="Times New Roman"/>
          <w:sz w:val="28"/>
          <w:szCs w:val="28"/>
        </w:rPr>
        <w:t xml:space="preserve"> </w:t>
      </w:r>
      <w:r w:rsidR="00AE6151" w:rsidRPr="004426EA">
        <w:rPr>
          <w:rFonts w:ascii="Times New Roman" w:hAnsi="Times New Roman" w:cs="Times New Roman"/>
          <w:b/>
          <w:i/>
          <w:sz w:val="28"/>
          <w:szCs w:val="28"/>
        </w:rPr>
        <w:t>Семенова И</w:t>
      </w:r>
      <w:r w:rsidR="004426EA" w:rsidRPr="004426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E6151" w:rsidRPr="004426E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426EA" w:rsidRPr="004426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26E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426EA" w:rsidRPr="004426EA">
        <w:rPr>
          <w:rFonts w:ascii="Times New Roman" w:hAnsi="Times New Roman" w:cs="Times New Roman"/>
          <w:b/>
          <w:i/>
          <w:sz w:val="28"/>
          <w:szCs w:val="28"/>
        </w:rPr>
        <w:t>Суханова Т</w:t>
      </w:r>
      <w:r w:rsidR="004426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26EA" w:rsidRPr="004426E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426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70D7" w:rsidRDefault="00ED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 указанием ФИО участника олимпиады </w:t>
      </w:r>
    </w:p>
    <w:tbl>
      <w:tblPr>
        <w:tblW w:w="0" w:type="auto"/>
        <w:tblInd w:w="-15" w:type="dxa"/>
        <w:tblLayout w:type="fixed"/>
        <w:tblLook w:val="0000"/>
      </w:tblPr>
      <w:tblGrid>
        <w:gridCol w:w="1541"/>
        <w:gridCol w:w="4536"/>
        <w:gridCol w:w="1843"/>
        <w:gridCol w:w="1843"/>
      </w:tblGrid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Семенов Павел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Попова Ангелина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Оборотова</w:t>
            </w:r>
            <w:proofErr w:type="spellEnd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Звягина Оксана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Плужников Артем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Адоньева</w:t>
            </w:r>
            <w:proofErr w:type="spellEnd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Глухова Елизавета Альбертовна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Родионов Александр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Томилина Ольга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Гришина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Якушин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bookmarkStart w:id="0" w:name="_GoBack"/>
            <w:bookmarkEnd w:id="0"/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Морозов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Григорьева Мария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Сафонов Сергей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Кузнецов Артем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Оборотова</w:t>
            </w:r>
            <w:proofErr w:type="spellEnd"/>
            <w:r w:rsidRPr="004426EA">
              <w:rPr>
                <w:rFonts w:ascii="Times New Roman" w:hAnsi="Times New Roman" w:cs="Times New Roman"/>
                <w:sz w:val="28"/>
                <w:szCs w:val="28"/>
              </w:rPr>
              <w:t xml:space="preserve"> Олеся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5D7" w:rsidTr="009266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Default="00E925D7" w:rsidP="00AE6151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D7" w:rsidRPr="004426EA" w:rsidRDefault="00E925D7" w:rsidP="00DA03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A">
              <w:rPr>
                <w:rFonts w:ascii="Times New Roman" w:hAnsi="Times New Roman" w:cs="Times New Roman"/>
                <w:sz w:val="28"/>
                <w:szCs w:val="28"/>
              </w:rPr>
              <w:t>Черепков Андрей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D7" w:rsidRDefault="00E92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ED70D7" w:rsidRDefault="00ED70D7" w:rsidP="004426EA">
      <w:pPr>
        <w:spacing w:after="0" w:line="240" w:lineRule="auto"/>
        <w:jc w:val="both"/>
      </w:pPr>
    </w:p>
    <w:sectPr w:rsidR="00ED70D7" w:rsidSect="009C6E8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32"/>
        <w:szCs w:val="3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E31EA7"/>
    <w:multiLevelType w:val="hybridMultilevel"/>
    <w:tmpl w:val="5F10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62F0"/>
    <w:rsid w:val="00335B09"/>
    <w:rsid w:val="004426EA"/>
    <w:rsid w:val="005154F2"/>
    <w:rsid w:val="00676B0A"/>
    <w:rsid w:val="007F3548"/>
    <w:rsid w:val="00891AB7"/>
    <w:rsid w:val="008A4CA7"/>
    <w:rsid w:val="009262F0"/>
    <w:rsid w:val="0094045D"/>
    <w:rsid w:val="009665D5"/>
    <w:rsid w:val="00984771"/>
    <w:rsid w:val="009C6E87"/>
    <w:rsid w:val="00AD0C92"/>
    <w:rsid w:val="00AE6151"/>
    <w:rsid w:val="00AF0FE4"/>
    <w:rsid w:val="00DA030D"/>
    <w:rsid w:val="00DE4BD0"/>
    <w:rsid w:val="00E669F0"/>
    <w:rsid w:val="00E925D7"/>
    <w:rsid w:val="00ED70D7"/>
    <w:rsid w:val="00F8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6E87"/>
    <w:rPr>
      <w:rFonts w:ascii="Cambria" w:hAnsi="Cambria" w:cs="Arial"/>
      <w:sz w:val="32"/>
      <w:szCs w:val="32"/>
    </w:rPr>
  </w:style>
  <w:style w:type="character" w:customStyle="1" w:styleId="WW8Num2z0">
    <w:name w:val="WW8Num2z0"/>
    <w:rsid w:val="009C6E87"/>
    <w:rPr>
      <w:rFonts w:ascii="Wingdings" w:hAnsi="Wingdings" w:cs="Wingdings"/>
      <w:color w:val="000000"/>
      <w:sz w:val="28"/>
      <w:szCs w:val="28"/>
    </w:rPr>
  </w:style>
  <w:style w:type="character" w:customStyle="1" w:styleId="2">
    <w:name w:val="Основной шрифт абзаца2"/>
    <w:rsid w:val="009C6E87"/>
  </w:style>
  <w:style w:type="character" w:customStyle="1" w:styleId="WW8Num1z1">
    <w:name w:val="WW8Num1z1"/>
    <w:rsid w:val="009C6E87"/>
  </w:style>
  <w:style w:type="character" w:customStyle="1" w:styleId="WW8Num1z2">
    <w:name w:val="WW8Num1z2"/>
    <w:rsid w:val="009C6E87"/>
  </w:style>
  <w:style w:type="character" w:customStyle="1" w:styleId="WW8Num1z3">
    <w:name w:val="WW8Num1z3"/>
    <w:rsid w:val="009C6E87"/>
  </w:style>
  <w:style w:type="character" w:customStyle="1" w:styleId="WW8Num1z4">
    <w:name w:val="WW8Num1z4"/>
    <w:rsid w:val="009C6E87"/>
  </w:style>
  <w:style w:type="character" w:customStyle="1" w:styleId="WW8Num1z5">
    <w:name w:val="WW8Num1z5"/>
    <w:rsid w:val="009C6E87"/>
  </w:style>
  <w:style w:type="character" w:customStyle="1" w:styleId="WW8Num1z6">
    <w:name w:val="WW8Num1z6"/>
    <w:rsid w:val="009C6E87"/>
  </w:style>
  <w:style w:type="character" w:customStyle="1" w:styleId="WW8Num1z7">
    <w:name w:val="WW8Num1z7"/>
    <w:rsid w:val="009C6E87"/>
  </w:style>
  <w:style w:type="character" w:customStyle="1" w:styleId="WW8Num1z8">
    <w:name w:val="WW8Num1z8"/>
    <w:rsid w:val="009C6E87"/>
  </w:style>
  <w:style w:type="character" w:customStyle="1" w:styleId="WW8Num2z1">
    <w:name w:val="WW8Num2z1"/>
    <w:rsid w:val="009C6E87"/>
    <w:rPr>
      <w:rFonts w:ascii="Courier New" w:hAnsi="Courier New" w:cs="Courier New"/>
    </w:rPr>
  </w:style>
  <w:style w:type="character" w:customStyle="1" w:styleId="WW8Num2z3">
    <w:name w:val="WW8Num2z3"/>
    <w:rsid w:val="009C6E87"/>
    <w:rPr>
      <w:rFonts w:ascii="Symbol" w:hAnsi="Symbol" w:cs="Symbol"/>
    </w:rPr>
  </w:style>
  <w:style w:type="character" w:customStyle="1" w:styleId="1">
    <w:name w:val="Основной шрифт абзаца1"/>
    <w:rsid w:val="009C6E87"/>
  </w:style>
  <w:style w:type="character" w:styleId="a3">
    <w:name w:val="Strong"/>
    <w:qFormat/>
    <w:rsid w:val="009C6E87"/>
    <w:rPr>
      <w:b/>
      <w:bCs/>
    </w:rPr>
  </w:style>
  <w:style w:type="character" w:styleId="a4">
    <w:name w:val="Hyperlink"/>
    <w:rsid w:val="009C6E87"/>
    <w:rPr>
      <w:color w:val="0000FF"/>
      <w:u w:val="single"/>
    </w:rPr>
  </w:style>
  <w:style w:type="character" w:customStyle="1" w:styleId="a5">
    <w:name w:val="Символ нумерации"/>
    <w:rsid w:val="009C6E87"/>
  </w:style>
  <w:style w:type="paragraph" w:customStyle="1" w:styleId="a6">
    <w:name w:val="Заголовок"/>
    <w:basedOn w:val="a"/>
    <w:next w:val="a7"/>
    <w:rsid w:val="009C6E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C6E87"/>
    <w:pPr>
      <w:spacing w:after="140" w:line="288" w:lineRule="auto"/>
    </w:pPr>
  </w:style>
  <w:style w:type="paragraph" w:styleId="a8">
    <w:name w:val="List"/>
    <w:basedOn w:val="a7"/>
    <w:rsid w:val="009C6E87"/>
    <w:rPr>
      <w:rFonts w:cs="Mangal"/>
    </w:rPr>
  </w:style>
  <w:style w:type="paragraph" w:customStyle="1" w:styleId="10">
    <w:name w:val="Название1"/>
    <w:basedOn w:val="a"/>
    <w:rsid w:val="009C6E87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20">
    <w:name w:val="Указатель2"/>
    <w:basedOn w:val="a"/>
    <w:rsid w:val="009C6E87"/>
    <w:pPr>
      <w:suppressLineNumbers/>
    </w:pPr>
    <w:rPr>
      <w:rFonts w:ascii="Cambria" w:hAnsi="Cambria" w:cs="Mangal"/>
    </w:rPr>
  </w:style>
  <w:style w:type="paragraph" w:customStyle="1" w:styleId="11">
    <w:name w:val="Название объекта1"/>
    <w:basedOn w:val="a"/>
    <w:rsid w:val="009C6E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C6E87"/>
    <w:pPr>
      <w:suppressLineNumbers/>
    </w:pPr>
    <w:rPr>
      <w:rFonts w:cs="Mangal"/>
    </w:rPr>
  </w:style>
  <w:style w:type="paragraph" w:styleId="a9">
    <w:name w:val="Normal (Web)"/>
    <w:basedOn w:val="a"/>
    <w:rsid w:val="009C6E8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9C6E87"/>
    <w:pPr>
      <w:suppressLineNumbers/>
    </w:pPr>
  </w:style>
  <w:style w:type="paragraph" w:customStyle="1" w:styleId="ab">
    <w:name w:val="Заголовок таблицы"/>
    <w:basedOn w:val="aa"/>
    <w:rsid w:val="009C6E87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4BD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8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6E87"/>
    <w:rPr>
      <w:rFonts w:ascii="Cambria" w:hAnsi="Cambria" w:cs="Arial"/>
      <w:sz w:val="32"/>
      <w:szCs w:val="32"/>
    </w:rPr>
  </w:style>
  <w:style w:type="character" w:customStyle="1" w:styleId="WW8Num2z0">
    <w:name w:val="WW8Num2z0"/>
    <w:rsid w:val="009C6E87"/>
    <w:rPr>
      <w:rFonts w:ascii="Wingdings" w:hAnsi="Wingdings" w:cs="Wingdings"/>
      <w:color w:val="000000"/>
      <w:sz w:val="28"/>
      <w:szCs w:val="28"/>
    </w:rPr>
  </w:style>
  <w:style w:type="character" w:customStyle="1" w:styleId="2">
    <w:name w:val="Основной шрифт абзаца2"/>
    <w:rsid w:val="009C6E87"/>
  </w:style>
  <w:style w:type="character" w:customStyle="1" w:styleId="WW8Num1z1">
    <w:name w:val="WW8Num1z1"/>
    <w:rsid w:val="009C6E87"/>
  </w:style>
  <w:style w:type="character" w:customStyle="1" w:styleId="WW8Num1z2">
    <w:name w:val="WW8Num1z2"/>
    <w:rsid w:val="009C6E87"/>
  </w:style>
  <w:style w:type="character" w:customStyle="1" w:styleId="WW8Num1z3">
    <w:name w:val="WW8Num1z3"/>
    <w:rsid w:val="009C6E87"/>
  </w:style>
  <w:style w:type="character" w:customStyle="1" w:styleId="WW8Num1z4">
    <w:name w:val="WW8Num1z4"/>
    <w:rsid w:val="009C6E87"/>
  </w:style>
  <w:style w:type="character" w:customStyle="1" w:styleId="WW8Num1z5">
    <w:name w:val="WW8Num1z5"/>
    <w:rsid w:val="009C6E87"/>
  </w:style>
  <w:style w:type="character" w:customStyle="1" w:styleId="WW8Num1z6">
    <w:name w:val="WW8Num1z6"/>
    <w:rsid w:val="009C6E87"/>
  </w:style>
  <w:style w:type="character" w:customStyle="1" w:styleId="WW8Num1z7">
    <w:name w:val="WW8Num1z7"/>
    <w:rsid w:val="009C6E87"/>
  </w:style>
  <w:style w:type="character" w:customStyle="1" w:styleId="WW8Num1z8">
    <w:name w:val="WW8Num1z8"/>
    <w:rsid w:val="009C6E87"/>
  </w:style>
  <w:style w:type="character" w:customStyle="1" w:styleId="WW8Num2z1">
    <w:name w:val="WW8Num2z1"/>
    <w:rsid w:val="009C6E87"/>
    <w:rPr>
      <w:rFonts w:ascii="Courier New" w:hAnsi="Courier New" w:cs="Courier New"/>
    </w:rPr>
  </w:style>
  <w:style w:type="character" w:customStyle="1" w:styleId="WW8Num2z3">
    <w:name w:val="WW8Num2z3"/>
    <w:rsid w:val="009C6E87"/>
    <w:rPr>
      <w:rFonts w:ascii="Symbol" w:hAnsi="Symbol" w:cs="Symbol"/>
    </w:rPr>
  </w:style>
  <w:style w:type="character" w:customStyle="1" w:styleId="1">
    <w:name w:val="Основной шрифт абзаца1"/>
    <w:rsid w:val="009C6E87"/>
  </w:style>
  <w:style w:type="character" w:styleId="a3">
    <w:name w:val="Strong"/>
    <w:qFormat/>
    <w:rsid w:val="009C6E87"/>
    <w:rPr>
      <w:b/>
      <w:bCs/>
    </w:rPr>
  </w:style>
  <w:style w:type="character" w:styleId="a4">
    <w:name w:val="Hyperlink"/>
    <w:rsid w:val="009C6E87"/>
    <w:rPr>
      <w:color w:val="0000FF"/>
      <w:u w:val="single"/>
    </w:rPr>
  </w:style>
  <w:style w:type="character" w:customStyle="1" w:styleId="a5">
    <w:name w:val="Символ нумерации"/>
    <w:rsid w:val="009C6E87"/>
  </w:style>
  <w:style w:type="paragraph" w:customStyle="1" w:styleId="a6">
    <w:name w:val="Заголовок"/>
    <w:basedOn w:val="a"/>
    <w:next w:val="a7"/>
    <w:rsid w:val="009C6E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C6E87"/>
    <w:pPr>
      <w:spacing w:after="140" w:line="288" w:lineRule="auto"/>
    </w:pPr>
  </w:style>
  <w:style w:type="paragraph" w:styleId="a8">
    <w:name w:val="List"/>
    <w:basedOn w:val="a7"/>
    <w:rsid w:val="009C6E87"/>
    <w:rPr>
      <w:rFonts w:cs="Mangal"/>
    </w:rPr>
  </w:style>
  <w:style w:type="paragraph" w:customStyle="1" w:styleId="10">
    <w:name w:val="Название1"/>
    <w:basedOn w:val="a"/>
    <w:rsid w:val="009C6E87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20">
    <w:name w:val="Указатель2"/>
    <w:basedOn w:val="a"/>
    <w:rsid w:val="009C6E87"/>
    <w:pPr>
      <w:suppressLineNumbers/>
    </w:pPr>
    <w:rPr>
      <w:rFonts w:ascii="Cambria" w:hAnsi="Cambria" w:cs="Mangal"/>
    </w:rPr>
  </w:style>
  <w:style w:type="paragraph" w:customStyle="1" w:styleId="11">
    <w:name w:val="Название объекта1"/>
    <w:basedOn w:val="a"/>
    <w:rsid w:val="009C6E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C6E87"/>
    <w:pPr>
      <w:suppressLineNumbers/>
    </w:pPr>
    <w:rPr>
      <w:rFonts w:cs="Mangal"/>
    </w:rPr>
  </w:style>
  <w:style w:type="paragraph" w:styleId="a9">
    <w:name w:val="Normal (Web)"/>
    <w:basedOn w:val="a"/>
    <w:rsid w:val="009C6E8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9C6E87"/>
    <w:pPr>
      <w:suppressLineNumbers/>
    </w:pPr>
  </w:style>
  <w:style w:type="paragraph" w:customStyle="1" w:styleId="ab">
    <w:name w:val="Заголовок таблицы"/>
    <w:basedOn w:val="aa"/>
    <w:rsid w:val="009C6E87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4BD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872C-D0FD-4899-A1E8-A4EFD406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</CharactersWithSpaces>
  <SharedDoc>false</SharedDoc>
  <HLinks>
    <vt:vector size="12" baseType="variant">
      <vt:variant>
        <vt:i4>5046387</vt:i4>
      </vt:variant>
      <vt:variant>
        <vt:i4>3</vt:i4>
      </vt:variant>
      <vt:variant>
        <vt:i4>0</vt:i4>
      </vt:variant>
      <vt:variant>
        <vt:i4>5</vt:i4>
      </vt:variant>
      <vt:variant>
        <vt:lpwstr>mailto:mmikt@mail.ru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mailto:mmikt@mail.ru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kozerog</dc:creator>
  <cp:lastModifiedBy>I</cp:lastModifiedBy>
  <cp:revision>4</cp:revision>
  <cp:lastPrinted>2016-03-09T13:42:00Z</cp:lastPrinted>
  <dcterms:created xsi:type="dcterms:W3CDTF">2016-04-21T17:45:00Z</dcterms:created>
  <dcterms:modified xsi:type="dcterms:W3CDTF">2016-04-21T17:48:00Z</dcterms:modified>
</cp:coreProperties>
</file>