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08735E" w14:textId="77777777" w:rsidR="006B142E" w:rsidRDefault="006B142E">
      <w:pPr>
        <w:spacing w:line="276" w:lineRule="auto"/>
        <w:jc w:val="center"/>
      </w:pPr>
      <w:r>
        <w:rPr>
          <w:b/>
          <w:sz w:val="28"/>
          <w:szCs w:val="28"/>
        </w:rPr>
        <w:t xml:space="preserve">Министерство </w:t>
      </w:r>
      <w:r w:rsidR="003D0561">
        <w:rPr>
          <w:b/>
          <w:sz w:val="28"/>
          <w:szCs w:val="28"/>
        </w:rPr>
        <w:t xml:space="preserve">науки и высшего </w:t>
      </w:r>
      <w:r>
        <w:rPr>
          <w:b/>
          <w:sz w:val="28"/>
          <w:szCs w:val="28"/>
        </w:rPr>
        <w:t>образования Российской Федерации</w:t>
      </w:r>
    </w:p>
    <w:p w14:paraId="1D3ED317" w14:textId="77777777" w:rsidR="003D0561" w:rsidRDefault="006B142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</w:t>
      </w:r>
    </w:p>
    <w:p w14:paraId="0E34C917" w14:textId="77777777" w:rsidR="003D0561" w:rsidRDefault="006B142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высшего образования </w:t>
      </w:r>
    </w:p>
    <w:p w14:paraId="1A131F85" w14:textId="77777777" w:rsidR="006B142E" w:rsidRDefault="006B142E">
      <w:pPr>
        <w:spacing w:line="276" w:lineRule="auto"/>
        <w:jc w:val="center"/>
      </w:pPr>
      <w:r>
        <w:rPr>
          <w:b/>
          <w:sz w:val="28"/>
          <w:szCs w:val="28"/>
        </w:rPr>
        <w:t>«Елецкий государственный университет им.</w:t>
      </w:r>
      <w:r w:rsidR="003D0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И.А.</w:t>
      </w:r>
      <w:r w:rsidR="003D0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Бунина»</w:t>
      </w:r>
    </w:p>
    <w:p w14:paraId="6AACF294" w14:textId="77777777" w:rsidR="006B142E" w:rsidRDefault="006B142E">
      <w:pPr>
        <w:rPr>
          <w:b/>
          <w:sz w:val="28"/>
          <w:szCs w:val="28"/>
        </w:rPr>
      </w:pPr>
    </w:p>
    <w:p w14:paraId="07E2F9A0" w14:textId="77777777" w:rsidR="006B142E" w:rsidRDefault="006B142E">
      <w:pPr>
        <w:rPr>
          <w:sz w:val="28"/>
          <w:szCs w:val="28"/>
        </w:rPr>
      </w:pPr>
    </w:p>
    <w:p w14:paraId="298F2B25" w14:textId="77777777" w:rsidR="006B142E" w:rsidRDefault="006B142E">
      <w:pPr>
        <w:tabs>
          <w:tab w:val="left" w:pos="7005"/>
        </w:tabs>
        <w:spacing w:line="276" w:lineRule="auto"/>
      </w:pPr>
      <w:r>
        <w:rPr>
          <w:sz w:val="28"/>
          <w:szCs w:val="28"/>
        </w:rPr>
        <w:tab/>
      </w:r>
    </w:p>
    <w:p w14:paraId="7476F0DF" w14:textId="77777777" w:rsidR="006B142E" w:rsidRDefault="006B142E">
      <w:pPr>
        <w:rPr>
          <w:sz w:val="28"/>
          <w:szCs w:val="28"/>
        </w:rPr>
      </w:pPr>
    </w:p>
    <w:p w14:paraId="12039154" w14:textId="77777777" w:rsidR="006B142E" w:rsidRDefault="006B142E">
      <w:pPr>
        <w:rPr>
          <w:sz w:val="28"/>
          <w:szCs w:val="28"/>
        </w:rPr>
      </w:pPr>
    </w:p>
    <w:p w14:paraId="2DEAEFCD" w14:textId="77777777" w:rsidR="006B142E" w:rsidRDefault="006B142E">
      <w:pPr>
        <w:rPr>
          <w:sz w:val="28"/>
          <w:szCs w:val="28"/>
        </w:rPr>
      </w:pPr>
    </w:p>
    <w:p w14:paraId="28FE4C5D" w14:textId="77777777" w:rsidR="006B142E" w:rsidRDefault="006B142E">
      <w:pPr>
        <w:rPr>
          <w:sz w:val="28"/>
          <w:szCs w:val="28"/>
        </w:rPr>
      </w:pPr>
    </w:p>
    <w:p w14:paraId="3EC44ACD" w14:textId="77777777" w:rsidR="003C1495" w:rsidRDefault="003C1495" w:rsidP="003C1495">
      <w:pPr>
        <w:rPr>
          <w:szCs w:val="28"/>
        </w:rPr>
      </w:pPr>
    </w:p>
    <w:p w14:paraId="0B766B19" w14:textId="77777777" w:rsidR="003C1495" w:rsidRDefault="003C1495" w:rsidP="003C1495">
      <w:pPr>
        <w:rPr>
          <w:szCs w:val="28"/>
        </w:rPr>
      </w:pPr>
    </w:p>
    <w:p w14:paraId="58F762A4" w14:textId="77777777" w:rsidR="003C1495" w:rsidRDefault="003C1495" w:rsidP="003C1495">
      <w:pPr>
        <w:tabs>
          <w:tab w:val="left" w:pos="7005"/>
        </w:tabs>
        <w:rPr>
          <w:szCs w:val="28"/>
        </w:rPr>
      </w:pPr>
      <w:r>
        <w:rPr>
          <w:szCs w:val="28"/>
        </w:rPr>
        <w:tab/>
      </w:r>
    </w:p>
    <w:p w14:paraId="25900F23" w14:textId="77777777" w:rsidR="003C1495" w:rsidRDefault="003C1495" w:rsidP="003C1495">
      <w:pPr>
        <w:rPr>
          <w:szCs w:val="28"/>
        </w:rPr>
      </w:pPr>
    </w:p>
    <w:p w14:paraId="22A17839" w14:textId="77777777" w:rsidR="003C1495" w:rsidRDefault="003C1495" w:rsidP="003C1495">
      <w:pPr>
        <w:rPr>
          <w:szCs w:val="28"/>
        </w:rPr>
      </w:pPr>
    </w:p>
    <w:p w14:paraId="278DF9A0" w14:textId="77777777" w:rsidR="00F25F8E" w:rsidRPr="00377101" w:rsidRDefault="00F25F8E" w:rsidP="00F25F8E">
      <w:pPr>
        <w:tabs>
          <w:tab w:val="left" w:pos="3675"/>
        </w:tabs>
        <w:contextualSpacing/>
        <w:jc w:val="center"/>
        <w:rPr>
          <w:sz w:val="32"/>
          <w:szCs w:val="32"/>
        </w:rPr>
      </w:pPr>
      <w:r w:rsidRPr="00377101">
        <w:rPr>
          <w:sz w:val="32"/>
          <w:szCs w:val="32"/>
        </w:rPr>
        <w:t>Программа</w:t>
      </w:r>
    </w:p>
    <w:p w14:paraId="0CAE3D94" w14:textId="77777777" w:rsidR="00F25F8E" w:rsidRPr="00377101" w:rsidRDefault="00F25F8E" w:rsidP="00F25F8E">
      <w:pPr>
        <w:tabs>
          <w:tab w:val="left" w:pos="3675"/>
        </w:tabs>
        <w:contextualSpacing/>
        <w:jc w:val="center"/>
        <w:rPr>
          <w:sz w:val="32"/>
          <w:szCs w:val="32"/>
        </w:rPr>
      </w:pPr>
      <w:r w:rsidRPr="00377101">
        <w:rPr>
          <w:sz w:val="32"/>
          <w:szCs w:val="32"/>
        </w:rPr>
        <w:t xml:space="preserve"> профильного вступительного испытания по дисциплине </w:t>
      </w:r>
    </w:p>
    <w:p w14:paraId="137D1110" w14:textId="77777777" w:rsidR="00F25F8E" w:rsidRPr="00377101" w:rsidRDefault="00AC4D8A" w:rsidP="00F25F8E">
      <w:pPr>
        <w:tabs>
          <w:tab w:val="left" w:pos="3675"/>
        </w:tabs>
        <w:contextualSpacing/>
        <w:jc w:val="center"/>
        <w:rPr>
          <w:b/>
          <w:sz w:val="32"/>
          <w:szCs w:val="32"/>
          <w:u w:val="single"/>
        </w:rPr>
      </w:pPr>
      <w:r w:rsidRPr="00377101">
        <w:rPr>
          <w:b/>
          <w:sz w:val="32"/>
          <w:szCs w:val="32"/>
          <w:u w:val="single"/>
        </w:rPr>
        <w:t>«</w:t>
      </w:r>
      <w:r w:rsidR="00346DFC">
        <w:rPr>
          <w:b/>
          <w:sz w:val="32"/>
          <w:szCs w:val="32"/>
          <w:u w:val="single"/>
        </w:rPr>
        <w:t>Основы а</w:t>
      </w:r>
      <w:r>
        <w:rPr>
          <w:b/>
          <w:sz w:val="32"/>
          <w:szCs w:val="32"/>
          <w:u w:val="single"/>
        </w:rPr>
        <w:t>налитическ</w:t>
      </w:r>
      <w:r w:rsidR="00346DFC">
        <w:rPr>
          <w:b/>
          <w:sz w:val="32"/>
          <w:szCs w:val="32"/>
          <w:u w:val="single"/>
        </w:rPr>
        <w:t>ой</w:t>
      </w:r>
      <w:r w:rsidR="00605093">
        <w:rPr>
          <w:b/>
          <w:sz w:val="32"/>
          <w:szCs w:val="32"/>
          <w:u w:val="single"/>
        </w:rPr>
        <w:t xml:space="preserve"> хими</w:t>
      </w:r>
      <w:r w:rsidR="00346DFC">
        <w:rPr>
          <w:b/>
          <w:sz w:val="32"/>
          <w:szCs w:val="32"/>
          <w:u w:val="single"/>
        </w:rPr>
        <w:t>и</w:t>
      </w:r>
      <w:r w:rsidR="00F25F8E" w:rsidRPr="00377101">
        <w:rPr>
          <w:b/>
          <w:sz w:val="32"/>
          <w:szCs w:val="32"/>
          <w:u w:val="single"/>
        </w:rPr>
        <w:t>»</w:t>
      </w:r>
    </w:p>
    <w:p w14:paraId="4004526D" w14:textId="77777777" w:rsidR="00F25F8E" w:rsidRPr="00377101" w:rsidRDefault="00605093" w:rsidP="00F25F8E">
      <w:pPr>
        <w:tabs>
          <w:tab w:val="left" w:pos="3675"/>
        </w:tabs>
        <w:contextualSpacing/>
        <w:jc w:val="center"/>
        <w:rPr>
          <w:sz w:val="32"/>
          <w:szCs w:val="32"/>
        </w:rPr>
      </w:pPr>
      <w:r w:rsidRPr="00377101">
        <w:rPr>
          <w:sz w:val="32"/>
          <w:szCs w:val="32"/>
        </w:rPr>
        <w:t>для поступающих</w:t>
      </w:r>
      <w:r w:rsidR="00F25F8E" w:rsidRPr="00377101">
        <w:rPr>
          <w:sz w:val="32"/>
          <w:szCs w:val="32"/>
        </w:rPr>
        <w:t xml:space="preserve"> на обучение по программам бакалавриата</w:t>
      </w:r>
    </w:p>
    <w:p w14:paraId="00DB019C" w14:textId="4988FCD5" w:rsidR="000328AF" w:rsidRDefault="00605093" w:rsidP="00F25F8E">
      <w:pPr>
        <w:tabs>
          <w:tab w:val="left" w:pos="3675"/>
        </w:tabs>
        <w:contextualSpacing/>
        <w:jc w:val="center"/>
        <w:rPr>
          <w:sz w:val="32"/>
          <w:szCs w:val="32"/>
        </w:rPr>
      </w:pPr>
      <w:bookmarkStart w:id="0" w:name="_Hlk71657334"/>
      <w:r>
        <w:rPr>
          <w:sz w:val="32"/>
          <w:szCs w:val="32"/>
        </w:rPr>
        <w:t xml:space="preserve">04.03.01 Химия, </w:t>
      </w:r>
    </w:p>
    <w:p w14:paraId="6CD96143" w14:textId="0A076CA6" w:rsidR="00F25F8E" w:rsidRPr="00377101" w:rsidRDefault="000328AF" w:rsidP="00F25F8E">
      <w:pPr>
        <w:tabs>
          <w:tab w:val="left" w:pos="3675"/>
        </w:tabs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 программа</w:t>
      </w:r>
      <w:r w:rsidR="00346DFC">
        <w:rPr>
          <w:sz w:val="32"/>
          <w:szCs w:val="32"/>
        </w:rPr>
        <w:t>м</w:t>
      </w:r>
      <w:r>
        <w:rPr>
          <w:sz w:val="32"/>
          <w:szCs w:val="32"/>
        </w:rPr>
        <w:t xml:space="preserve"> специалитета 31.05.01 Лечебное дело, 31.05.02 Педиатрия,</w:t>
      </w:r>
      <w:r w:rsidR="006815E3">
        <w:rPr>
          <w:sz w:val="32"/>
          <w:szCs w:val="32"/>
        </w:rPr>
        <w:t xml:space="preserve"> 33.05.01 Фармация</w:t>
      </w:r>
    </w:p>
    <w:bookmarkEnd w:id="0"/>
    <w:p w14:paraId="6A752BE4" w14:textId="5B75EEE5" w:rsidR="00F25F8E" w:rsidRPr="00377101" w:rsidRDefault="006815E3" w:rsidP="00F25F8E">
      <w:pPr>
        <w:tabs>
          <w:tab w:val="left" w:pos="3675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базе</w:t>
      </w:r>
      <w:r w:rsidR="00F25F8E" w:rsidRPr="00377101">
        <w:rPr>
          <w:b/>
          <w:sz w:val="32"/>
          <w:szCs w:val="32"/>
        </w:rPr>
        <w:t xml:space="preserve"> профессионального образования </w:t>
      </w:r>
    </w:p>
    <w:p w14:paraId="2C21CC6E" w14:textId="77777777" w:rsidR="003C1495" w:rsidRDefault="003C1495" w:rsidP="003C1495">
      <w:pPr>
        <w:rPr>
          <w:szCs w:val="28"/>
        </w:rPr>
      </w:pPr>
    </w:p>
    <w:p w14:paraId="27AC6271" w14:textId="77777777" w:rsidR="003C1495" w:rsidRDefault="003C1495" w:rsidP="003C1495">
      <w:pPr>
        <w:rPr>
          <w:szCs w:val="28"/>
        </w:rPr>
      </w:pPr>
    </w:p>
    <w:p w14:paraId="1B4951A9" w14:textId="77777777" w:rsidR="003C1495" w:rsidRDefault="003C1495" w:rsidP="003C1495">
      <w:pPr>
        <w:rPr>
          <w:szCs w:val="28"/>
        </w:rPr>
      </w:pPr>
    </w:p>
    <w:p w14:paraId="66CE743E" w14:textId="77777777" w:rsidR="003C1495" w:rsidRDefault="003C1495" w:rsidP="003C1495">
      <w:pPr>
        <w:tabs>
          <w:tab w:val="left" w:pos="3945"/>
        </w:tabs>
        <w:jc w:val="center"/>
      </w:pPr>
    </w:p>
    <w:p w14:paraId="194E630A" w14:textId="77777777" w:rsidR="003C1495" w:rsidRDefault="003C1495" w:rsidP="003C1495">
      <w:pPr>
        <w:tabs>
          <w:tab w:val="left" w:pos="3945"/>
        </w:tabs>
        <w:jc w:val="center"/>
      </w:pPr>
    </w:p>
    <w:p w14:paraId="6F3A3B6A" w14:textId="77777777" w:rsidR="003C1495" w:rsidRDefault="003C1495" w:rsidP="003C1495">
      <w:pPr>
        <w:tabs>
          <w:tab w:val="left" w:pos="3945"/>
        </w:tabs>
        <w:jc w:val="center"/>
      </w:pPr>
    </w:p>
    <w:p w14:paraId="280647F9" w14:textId="77777777" w:rsidR="003C1495" w:rsidRDefault="003C1495" w:rsidP="003C1495">
      <w:pPr>
        <w:tabs>
          <w:tab w:val="left" w:pos="3945"/>
        </w:tabs>
        <w:jc w:val="center"/>
      </w:pPr>
    </w:p>
    <w:p w14:paraId="1403D5AE" w14:textId="77777777" w:rsidR="003C1495" w:rsidRDefault="003C1495" w:rsidP="003C1495">
      <w:pPr>
        <w:tabs>
          <w:tab w:val="left" w:pos="3945"/>
        </w:tabs>
        <w:jc w:val="center"/>
      </w:pPr>
    </w:p>
    <w:p w14:paraId="72292CDB" w14:textId="77777777" w:rsidR="003C1495" w:rsidRDefault="003C1495" w:rsidP="003C1495">
      <w:pPr>
        <w:tabs>
          <w:tab w:val="left" w:pos="3945"/>
        </w:tabs>
        <w:jc w:val="center"/>
      </w:pPr>
    </w:p>
    <w:p w14:paraId="30AAB3B0" w14:textId="77777777" w:rsidR="003C1495" w:rsidRDefault="003C1495" w:rsidP="003C1495">
      <w:pPr>
        <w:tabs>
          <w:tab w:val="left" w:pos="3945"/>
        </w:tabs>
        <w:jc w:val="center"/>
      </w:pPr>
    </w:p>
    <w:p w14:paraId="1FBC3098" w14:textId="77777777" w:rsidR="003C1495" w:rsidRDefault="003C1495" w:rsidP="003C1495">
      <w:pPr>
        <w:tabs>
          <w:tab w:val="left" w:pos="3945"/>
        </w:tabs>
        <w:jc w:val="center"/>
      </w:pPr>
    </w:p>
    <w:p w14:paraId="11A0FFE7" w14:textId="77777777" w:rsidR="003C1495" w:rsidRDefault="003C1495" w:rsidP="003C1495">
      <w:pPr>
        <w:tabs>
          <w:tab w:val="left" w:pos="3945"/>
        </w:tabs>
        <w:jc w:val="center"/>
      </w:pPr>
    </w:p>
    <w:p w14:paraId="6885FBBC" w14:textId="77777777" w:rsidR="003C1495" w:rsidRDefault="003C1495" w:rsidP="003C1495">
      <w:pPr>
        <w:tabs>
          <w:tab w:val="left" w:pos="3945"/>
        </w:tabs>
        <w:jc w:val="center"/>
      </w:pPr>
    </w:p>
    <w:p w14:paraId="77174BB0" w14:textId="77777777" w:rsidR="003C1495" w:rsidRDefault="003C1495" w:rsidP="003C1495">
      <w:pPr>
        <w:tabs>
          <w:tab w:val="left" w:pos="3945"/>
        </w:tabs>
        <w:jc w:val="center"/>
      </w:pPr>
    </w:p>
    <w:p w14:paraId="53BF8A75" w14:textId="77777777" w:rsidR="003C1495" w:rsidRDefault="003C1495" w:rsidP="003C1495">
      <w:pPr>
        <w:tabs>
          <w:tab w:val="left" w:pos="3945"/>
        </w:tabs>
        <w:jc w:val="center"/>
      </w:pPr>
    </w:p>
    <w:p w14:paraId="762F9D84" w14:textId="77777777" w:rsidR="003C1495" w:rsidRDefault="003C1495" w:rsidP="003C1495">
      <w:pPr>
        <w:tabs>
          <w:tab w:val="left" w:pos="3945"/>
        </w:tabs>
        <w:jc w:val="center"/>
      </w:pPr>
    </w:p>
    <w:p w14:paraId="1BBACA31" w14:textId="77777777" w:rsidR="003C1495" w:rsidRDefault="003C1495" w:rsidP="003C1495">
      <w:pPr>
        <w:tabs>
          <w:tab w:val="left" w:pos="3945"/>
        </w:tabs>
        <w:jc w:val="center"/>
      </w:pPr>
    </w:p>
    <w:p w14:paraId="67EB6961" w14:textId="77777777" w:rsidR="003C1495" w:rsidRDefault="003C1495" w:rsidP="003C1495">
      <w:pPr>
        <w:tabs>
          <w:tab w:val="left" w:pos="3945"/>
        </w:tabs>
        <w:jc w:val="center"/>
      </w:pPr>
    </w:p>
    <w:p w14:paraId="4D369530" w14:textId="77777777" w:rsidR="003C1495" w:rsidRDefault="003C1495" w:rsidP="003C1495">
      <w:pPr>
        <w:tabs>
          <w:tab w:val="left" w:pos="3945"/>
        </w:tabs>
        <w:jc w:val="center"/>
      </w:pPr>
    </w:p>
    <w:p w14:paraId="4206424E" w14:textId="77777777" w:rsidR="00351280" w:rsidRDefault="003664D9" w:rsidP="00351280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Елец –</w:t>
      </w:r>
      <w:r w:rsidR="003C1495" w:rsidRPr="003C1495">
        <w:rPr>
          <w:sz w:val="28"/>
          <w:szCs w:val="28"/>
        </w:rPr>
        <w:t xml:space="preserve"> 202</w:t>
      </w:r>
      <w:r w:rsidR="00351280">
        <w:rPr>
          <w:sz w:val="28"/>
          <w:szCs w:val="28"/>
        </w:rPr>
        <w:t>3</w:t>
      </w:r>
    </w:p>
    <w:p w14:paraId="052A8B72" w14:textId="77777777" w:rsidR="006B142E" w:rsidRDefault="00351280" w:rsidP="00351280">
      <w:pPr>
        <w:tabs>
          <w:tab w:val="left" w:pos="3945"/>
        </w:tabs>
        <w:ind w:firstLine="709"/>
        <w:jc w:val="both"/>
      </w:pPr>
      <w:r>
        <w:rPr>
          <w:sz w:val="28"/>
          <w:szCs w:val="28"/>
        </w:rPr>
        <w:br w:type="page"/>
      </w:r>
      <w:r w:rsidR="006B142E">
        <w:rPr>
          <w:sz w:val="28"/>
          <w:szCs w:val="28"/>
        </w:rPr>
        <w:lastRenderedPageBreak/>
        <w:t xml:space="preserve">Программа разработана на основе ФГОС среднего </w:t>
      </w:r>
      <w:r>
        <w:rPr>
          <w:sz w:val="28"/>
          <w:szCs w:val="28"/>
        </w:rPr>
        <w:t>профессионального</w:t>
      </w:r>
      <w:r w:rsidR="00F25F8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14:paraId="4C345779" w14:textId="77777777" w:rsidR="00E82A75" w:rsidRPr="00DB5E9F" w:rsidRDefault="00E82A75" w:rsidP="00E82A75">
      <w:pPr>
        <w:tabs>
          <w:tab w:val="left" w:pos="4050"/>
        </w:tabs>
        <w:ind w:firstLine="709"/>
        <w:jc w:val="both"/>
        <w:rPr>
          <w:sz w:val="28"/>
          <w:szCs w:val="28"/>
        </w:rPr>
      </w:pPr>
      <w:r w:rsidRPr="00DB5E9F">
        <w:rPr>
          <w:sz w:val="28"/>
          <w:szCs w:val="28"/>
        </w:rPr>
        <w:t>Программа конкретизирует содержание предметных тем образовательного стандарта по разделам курса и рекомендуемую последовательность изучения тем и разделов учебного предмета, учитывая межпредметные и внутрипредметные связи, логику учебного процесса.</w:t>
      </w:r>
    </w:p>
    <w:p w14:paraId="0F0CAC9A" w14:textId="77777777" w:rsidR="00934290" w:rsidRPr="00266296" w:rsidRDefault="006B142E" w:rsidP="00BC73B3">
      <w:pPr>
        <w:tabs>
          <w:tab w:val="left" w:pos="4050"/>
        </w:tabs>
        <w:ind w:firstLine="709"/>
        <w:jc w:val="both"/>
        <w:rPr>
          <w:color w:val="1A1A1A"/>
          <w:sz w:val="28"/>
          <w:szCs w:val="28"/>
        </w:rPr>
      </w:pPr>
      <w:r w:rsidRPr="00BC73B3">
        <w:rPr>
          <w:sz w:val="28"/>
          <w:szCs w:val="28"/>
        </w:rPr>
        <w:t xml:space="preserve">Курс </w:t>
      </w:r>
      <w:r w:rsidR="00C23C7E" w:rsidRPr="00BC73B3">
        <w:rPr>
          <w:sz w:val="28"/>
          <w:szCs w:val="28"/>
        </w:rPr>
        <w:t>аналитической химии</w:t>
      </w:r>
      <w:r w:rsidR="000C540D" w:rsidRPr="00BC73B3">
        <w:rPr>
          <w:sz w:val="28"/>
        </w:rPr>
        <w:t xml:space="preserve"> </w:t>
      </w:r>
      <w:r w:rsidRPr="00BC73B3">
        <w:rPr>
          <w:sz w:val="28"/>
          <w:szCs w:val="28"/>
        </w:rPr>
        <w:t xml:space="preserve">направлен на </w:t>
      </w:r>
      <w:r w:rsidR="003C1495" w:rsidRPr="00BC73B3">
        <w:rPr>
          <w:sz w:val="28"/>
          <w:szCs w:val="28"/>
        </w:rPr>
        <w:t xml:space="preserve">определение </w:t>
      </w:r>
      <w:r w:rsidRPr="00BC73B3">
        <w:rPr>
          <w:sz w:val="28"/>
          <w:szCs w:val="28"/>
        </w:rPr>
        <w:t xml:space="preserve">у поступающих </w:t>
      </w:r>
      <w:r w:rsidRPr="00BC73B3">
        <w:rPr>
          <w:sz w:val="28"/>
        </w:rPr>
        <w:t>знаний</w:t>
      </w:r>
      <w:r w:rsidRPr="00D61AE1">
        <w:rPr>
          <w:color w:val="FF0000"/>
          <w:sz w:val="28"/>
        </w:rPr>
        <w:t xml:space="preserve"> </w:t>
      </w:r>
      <w:r w:rsidR="00266296" w:rsidRPr="00266296">
        <w:rPr>
          <w:color w:val="1A1A1A"/>
          <w:sz w:val="28"/>
          <w:szCs w:val="28"/>
        </w:rPr>
        <w:t xml:space="preserve">о </w:t>
      </w:r>
      <w:r w:rsidR="00934290" w:rsidRPr="00266296">
        <w:rPr>
          <w:color w:val="1A1A1A"/>
          <w:sz w:val="28"/>
          <w:szCs w:val="28"/>
        </w:rPr>
        <w:t>уровн</w:t>
      </w:r>
      <w:r w:rsidR="00266296" w:rsidRPr="00266296">
        <w:rPr>
          <w:color w:val="1A1A1A"/>
          <w:sz w:val="28"/>
          <w:szCs w:val="28"/>
        </w:rPr>
        <w:t xml:space="preserve">ях </w:t>
      </w:r>
      <w:r w:rsidR="00934290" w:rsidRPr="00266296">
        <w:rPr>
          <w:color w:val="1A1A1A"/>
          <w:sz w:val="28"/>
          <w:szCs w:val="28"/>
        </w:rPr>
        <w:t>организации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вещества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и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химических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систем,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умение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идентифицировать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исходные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структуры, определять их взаимосвязи, принципы организации, условия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функционирования,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механизмы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сохранения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и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пределы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устойчивости</w:t>
      </w:r>
      <w:r w:rsidR="00266296" w:rsidRPr="00266296">
        <w:rPr>
          <w:color w:val="1A1A1A"/>
          <w:sz w:val="28"/>
          <w:szCs w:val="28"/>
        </w:rPr>
        <w:t xml:space="preserve"> </w:t>
      </w:r>
      <w:r w:rsidR="00934290" w:rsidRPr="00266296">
        <w:rPr>
          <w:color w:val="1A1A1A"/>
          <w:sz w:val="28"/>
          <w:szCs w:val="28"/>
        </w:rPr>
        <w:t>химических систем.</w:t>
      </w:r>
    </w:p>
    <w:p w14:paraId="74465C25" w14:textId="77777777" w:rsidR="00DE072F" w:rsidRPr="00DE072F" w:rsidRDefault="006B142E" w:rsidP="00DE072F">
      <w:pPr>
        <w:shd w:val="clear" w:color="auto" w:fill="FFFFFF"/>
        <w:ind w:firstLine="709"/>
        <w:jc w:val="both"/>
        <w:rPr>
          <w:sz w:val="28"/>
          <w:szCs w:val="28"/>
        </w:rPr>
      </w:pPr>
      <w:r w:rsidRPr="00DE072F">
        <w:rPr>
          <w:sz w:val="28"/>
          <w:szCs w:val="28"/>
        </w:rPr>
        <w:t xml:space="preserve">Поступающие должны владеть </w:t>
      </w:r>
      <w:r w:rsidR="00DE072F" w:rsidRPr="00DE072F">
        <w:rPr>
          <w:sz w:val="28"/>
          <w:szCs w:val="28"/>
        </w:rPr>
        <w:t>понятийным аппаратом аналитической химии; теоретическими основами методов химического анализа.</w:t>
      </w:r>
    </w:p>
    <w:p w14:paraId="4A49ED3A" w14:textId="77777777" w:rsidR="006B142E" w:rsidRDefault="006C74E8">
      <w:pPr>
        <w:autoSpaceDE w:val="0"/>
        <w:ind w:firstLine="720"/>
        <w:jc w:val="both"/>
      </w:pPr>
      <w:r>
        <w:rPr>
          <w:sz w:val="28"/>
          <w:szCs w:val="28"/>
        </w:rPr>
        <w:t>В</w:t>
      </w:r>
      <w:r w:rsidR="006B142E">
        <w:rPr>
          <w:sz w:val="28"/>
          <w:szCs w:val="28"/>
        </w:rPr>
        <w:t xml:space="preserve"> программу включены следующие содержательные линии курса: «</w:t>
      </w:r>
      <w:r w:rsidR="00D61AE1" w:rsidRPr="00D61AE1">
        <w:rPr>
          <w:sz w:val="28"/>
        </w:rPr>
        <w:t>Теоретические основы аналитической химии</w:t>
      </w:r>
      <w:r w:rsidR="006B142E" w:rsidRPr="00D61AE1">
        <w:rPr>
          <w:sz w:val="28"/>
          <w:szCs w:val="28"/>
        </w:rPr>
        <w:t>», «</w:t>
      </w:r>
      <w:r w:rsidR="00D61AE1" w:rsidRPr="00D61AE1">
        <w:rPr>
          <w:sz w:val="28"/>
        </w:rPr>
        <w:t>Основы качественного анализа</w:t>
      </w:r>
      <w:r w:rsidR="006B142E" w:rsidRPr="00D61AE1">
        <w:rPr>
          <w:sz w:val="28"/>
          <w:szCs w:val="28"/>
        </w:rPr>
        <w:t>», «</w:t>
      </w:r>
      <w:r w:rsidR="00D61AE1" w:rsidRPr="00D61AE1">
        <w:rPr>
          <w:sz w:val="28"/>
        </w:rPr>
        <w:t>Количественный анализ веществ</w:t>
      </w:r>
      <w:r w:rsidR="006B142E" w:rsidRPr="00D61AE1">
        <w:rPr>
          <w:sz w:val="28"/>
          <w:szCs w:val="28"/>
        </w:rPr>
        <w:t>»</w:t>
      </w:r>
      <w:r w:rsidR="008F50C5">
        <w:rPr>
          <w:sz w:val="28"/>
          <w:szCs w:val="28"/>
        </w:rPr>
        <w:t xml:space="preserve">, </w:t>
      </w:r>
      <w:r w:rsidR="00B3209E">
        <w:rPr>
          <w:sz w:val="28"/>
          <w:szCs w:val="28"/>
        </w:rPr>
        <w:t>«</w:t>
      </w:r>
      <w:r w:rsidR="00B3209E" w:rsidRPr="00B3209E">
        <w:rPr>
          <w:color w:val="1A1A1A"/>
          <w:sz w:val="28"/>
          <w:szCs w:val="28"/>
        </w:rPr>
        <w:t>Инструментальные (физико-химические) методы анализа».</w:t>
      </w:r>
    </w:p>
    <w:p w14:paraId="111EB898" w14:textId="77777777" w:rsidR="006B142E" w:rsidRDefault="006B142E">
      <w:pPr>
        <w:pStyle w:val="a1"/>
        <w:tabs>
          <w:tab w:val="left" w:pos="619"/>
          <w:tab w:val="left" w:pos="889"/>
        </w:tabs>
        <w:spacing w:line="100" w:lineRule="atLeast"/>
        <w:ind w:left="709" w:hanging="690"/>
        <w:jc w:val="center"/>
        <w:rPr>
          <w:b/>
          <w:bCs/>
          <w:sz w:val="28"/>
          <w:szCs w:val="28"/>
        </w:rPr>
      </w:pPr>
    </w:p>
    <w:p w14:paraId="629C4F9F" w14:textId="77777777" w:rsidR="006B142E" w:rsidRPr="00E82A75" w:rsidRDefault="004812F0">
      <w:pPr>
        <w:pStyle w:val="af7"/>
        <w:numPr>
          <w:ilvl w:val="0"/>
          <w:numId w:val="5"/>
        </w:numPr>
        <w:spacing w:after="0" w:line="240" w:lineRule="auto"/>
        <w:ind w:left="0" w:firstLine="709"/>
        <w:jc w:val="center"/>
      </w:pPr>
      <w:r>
        <w:rPr>
          <w:rFonts w:ascii="Times New Roman" w:hAnsi="Times New Roman"/>
          <w:b/>
          <w:sz w:val="28"/>
          <w:szCs w:val="28"/>
        </w:rPr>
        <w:t>Основное с</w:t>
      </w:r>
      <w:r w:rsidR="006B142E">
        <w:rPr>
          <w:rFonts w:ascii="Times New Roman" w:hAnsi="Times New Roman"/>
          <w:b/>
          <w:sz w:val="28"/>
          <w:szCs w:val="28"/>
        </w:rPr>
        <w:t>одержание</w:t>
      </w:r>
    </w:p>
    <w:p w14:paraId="21A76DA4" w14:textId="77777777" w:rsidR="006B142E" w:rsidRPr="001820D2" w:rsidRDefault="006B142E">
      <w:pPr>
        <w:pStyle w:val="a1"/>
        <w:tabs>
          <w:tab w:val="left" w:pos="-73"/>
          <w:tab w:val="left" w:pos="197"/>
        </w:tabs>
        <w:spacing w:after="0" w:line="100" w:lineRule="atLeast"/>
        <w:ind w:left="17" w:firstLine="709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 xml:space="preserve">1. </w:t>
      </w:r>
      <w:r w:rsidR="001820D2" w:rsidRPr="001820D2">
        <w:rPr>
          <w:b/>
          <w:sz w:val="28"/>
        </w:rPr>
        <w:t>Теоретические основы аналитической химии.</w:t>
      </w:r>
    </w:p>
    <w:p w14:paraId="2F25EF1E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1.1 Предмет, задачи и методы аналитической химии.</w:t>
      </w:r>
    </w:p>
    <w:p w14:paraId="5D5310C3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</w:t>
      </w:r>
      <w:r w:rsidR="00807E5B">
        <w:rPr>
          <w:color w:val="1A1A1A"/>
          <w:sz w:val="28"/>
          <w:szCs w:val="23"/>
        </w:rPr>
        <w:t>2</w:t>
      </w:r>
      <w:r w:rsidRPr="00807E5B">
        <w:rPr>
          <w:color w:val="1A1A1A"/>
          <w:sz w:val="28"/>
          <w:szCs w:val="23"/>
        </w:rPr>
        <w:t xml:space="preserve"> Типы аналитических реакций и реагентов.</w:t>
      </w:r>
    </w:p>
    <w:p w14:paraId="56B6F1E3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</w:t>
      </w:r>
      <w:r w:rsidR="00111305">
        <w:rPr>
          <w:color w:val="1A1A1A"/>
          <w:sz w:val="28"/>
          <w:szCs w:val="23"/>
        </w:rPr>
        <w:t>3</w:t>
      </w:r>
      <w:r w:rsidRPr="00807E5B">
        <w:rPr>
          <w:color w:val="1A1A1A"/>
          <w:sz w:val="28"/>
          <w:szCs w:val="23"/>
        </w:rPr>
        <w:t xml:space="preserve"> Некоторые положения теории растворов электролитов и закона действующих масс, применяемых</w:t>
      </w:r>
      <w:r w:rsidR="00807E5B" w:rsidRPr="00807E5B">
        <w:rPr>
          <w:color w:val="1A1A1A"/>
          <w:sz w:val="28"/>
          <w:szCs w:val="23"/>
        </w:rPr>
        <w:t xml:space="preserve"> </w:t>
      </w:r>
      <w:r w:rsidRPr="00807E5B">
        <w:rPr>
          <w:color w:val="1A1A1A"/>
          <w:sz w:val="28"/>
          <w:szCs w:val="23"/>
        </w:rPr>
        <w:t>в аналитической химии.</w:t>
      </w:r>
    </w:p>
    <w:p w14:paraId="436A84A1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</w:t>
      </w:r>
      <w:r w:rsidR="00111305">
        <w:rPr>
          <w:color w:val="1A1A1A"/>
          <w:sz w:val="28"/>
          <w:szCs w:val="23"/>
        </w:rPr>
        <w:t>4</w:t>
      </w:r>
      <w:r w:rsidRPr="00807E5B">
        <w:rPr>
          <w:color w:val="1A1A1A"/>
          <w:sz w:val="28"/>
          <w:szCs w:val="23"/>
        </w:rPr>
        <w:t xml:space="preserve"> Гетерогенное равновесие в системе осадок</w:t>
      </w:r>
      <w:r w:rsidR="00807E5B" w:rsidRPr="00807E5B">
        <w:rPr>
          <w:color w:val="1A1A1A"/>
          <w:sz w:val="28"/>
          <w:szCs w:val="23"/>
        </w:rPr>
        <w:t xml:space="preserve"> </w:t>
      </w:r>
      <w:r w:rsidRPr="00807E5B">
        <w:rPr>
          <w:color w:val="1A1A1A"/>
          <w:sz w:val="28"/>
          <w:szCs w:val="23"/>
        </w:rPr>
        <w:t>насыщенный раствор, малорастворимого электролита и</w:t>
      </w:r>
      <w:r w:rsidR="00807E5B" w:rsidRPr="00807E5B">
        <w:rPr>
          <w:color w:val="1A1A1A"/>
          <w:sz w:val="28"/>
          <w:szCs w:val="23"/>
        </w:rPr>
        <w:t xml:space="preserve"> </w:t>
      </w:r>
      <w:r w:rsidRPr="00807E5B">
        <w:rPr>
          <w:color w:val="1A1A1A"/>
          <w:sz w:val="28"/>
          <w:szCs w:val="23"/>
        </w:rPr>
        <w:t>их роль в аналитической химии.</w:t>
      </w:r>
    </w:p>
    <w:p w14:paraId="686EF54B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</w:t>
      </w:r>
      <w:r w:rsidR="00111305">
        <w:rPr>
          <w:color w:val="1A1A1A"/>
          <w:sz w:val="28"/>
          <w:szCs w:val="23"/>
        </w:rPr>
        <w:t>5</w:t>
      </w:r>
      <w:r w:rsidRPr="00807E5B">
        <w:rPr>
          <w:color w:val="1A1A1A"/>
          <w:sz w:val="28"/>
          <w:szCs w:val="23"/>
        </w:rPr>
        <w:t xml:space="preserve"> Кислотно-основные равновесия и их роль в</w:t>
      </w:r>
      <w:r w:rsidR="00807E5B" w:rsidRPr="00807E5B">
        <w:rPr>
          <w:color w:val="1A1A1A"/>
          <w:sz w:val="28"/>
          <w:szCs w:val="23"/>
        </w:rPr>
        <w:t xml:space="preserve"> </w:t>
      </w:r>
      <w:r w:rsidRPr="00807E5B">
        <w:rPr>
          <w:color w:val="1A1A1A"/>
          <w:sz w:val="28"/>
          <w:szCs w:val="23"/>
        </w:rPr>
        <w:t>аналитической химии.</w:t>
      </w:r>
    </w:p>
    <w:p w14:paraId="03C5322A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</w:t>
      </w:r>
      <w:r w:rsidR="00111305">
        <w:rPr>
          <w:color w:val="1A1A1A"/>
          <w:sz w:val="28"/>
          <w:szCs w:val="23"/>
        </w:rPr>
        <w:t>6</w:t>
      </w:r>
      <w:r w:rsidRPr="00807E5B">
        <w:rPr>
          <w:color w:val="1A1A1A"/>
          <w:sz w:val="28"/>
          <w:szCs w:val="23"/>
        </w:rPr>
        <w:t xml:space="preserve"> Окислительно-восстановительные системы и их роль</w:t>
      </w:r>
      <w:r w:rsidR="00807E5B" w:rsidRPr="00807E5B">
        <w:rPr>
          <w:color w:val="1A1A1A"/>
          <w:sz w:val="28"/>
          <w:szCs w:val="23"/>
        </w:rPr>
        <w:t xml:space="preserve"> </w:t>
      </w:r>
      <w:r w:rsidRPr="00807E5B">
        <w:rPr>
          <w:color w:val="1A1A1A"/>
          <w:sz w:val="28"/>
          <w:szCs w:val="23"/>
        </w:rPr>
        <w:t>в аналитической химии.</w:t>
      </w:r>
    </w:p>
    <w:p w14:paraId="3F2228A9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</w:t>
      </w:r>
      <w:r w:rsidR="00111305">
        <w:rPr>
          <w:color w:val="1A1A1A"/>
          <w:sz w:val="28"/>
          <w:szCs w:val="23"/>
        </w:rPr>
        <w:t>7</w:t>
      </w:r>
      <w:r w:rsidRPr="00807E5B">
        <w:rPr>
          <w:color w:val="1A1A1A"/>
          <w:sz w:val="28"/>
          <w:szCs w:val="23"/>
        </w:rPr>
        <w:t xml:space="preserve"> Равновесия комплексообразования и их роль в</w:t>
      </w:r>
      <w:r w:rsidR="00807E5B" w:rsidRPr="00807E5B">
        <w:rPr>
          <w:color w:val="1A1A1A"/>
          <w:sz w:val="28"/>
          <w:szCs w:val="23"/>
        </w:rPr>
        <w:t xml:space="preserve"> </w:t>
      </w:r>
      <w:r w:rsidRPr="00807E5B">
        <w:rPr>
          <w:color w:val="1A1A1A"/>
          <w:sz w:val="28"/>
          <w:szCs w:val="23"/>
        </w:rPr>
        <w:t>аналитической химии.</w:t>
      </w:r>
    </w:p>
    <w:p w14:paraId="1C7EA61A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</w:t>
      </w:r>
      <w:r w:rsidR="00111305">
        <w:rPr>
          <w:color w:val="1A1A1A"/>
          <w:sz w:val="28"/>
          <w:szCs w:val="23"/>
        </w:rPr>
        <w:t>8</w:t>
      </w:r>
      <w:r w:rsidRPr="00807E5B">
        <w:rPr>
          <w:color w:val="1A1A1A"/>
          <w:sz w:val="28"/>
          <w:szCs w:val="23"/>
        </w:rPr>
        <w:t xml:space="preserve"> Применение органических реагентов в</w:t>
      </w:r>
      <w:r w:rsidR="00807E5B" w:rsidRPr="00807E5B">
        <w:rPr>
          <w:color w:val="1A1A1A"/>
          <w:sz w:val="28"/>
          <w:szCs w:val="23"/>
        </w:rPr>
        <w:t xml:space="preserve"> </w:t>
      </w:r>
      <w:r w:rsidRPr="00807E5B">
        <w:rPr>
          <w:color w:val="1A1A1A"/>
          <w:sz w:val="28"/>
          <w:szCs w:val="23"/>
        </w:rPr>
        <w:t>аналитической химии.</w:t>
      </w:r>
    </w:p>
    <w:p w14:paraId="41B6EA98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</w:t>
      </w:r>
      <w:r w:rsidR="00111305">
        <w:rPr>
          <w:color w:val="1A1A1A"/>
          <w:sz w:val="28"/>
          <w:szCs w:val="23"/>
        </w:rPr>
        <w:t>9</w:t>
      </w:r>
      <w:r w:rsidRPr="00807E5B">
        <w:rPr>
          <w:color w:val="1A1A1A"/>
          <w:sz w:val="28"/>
          <w:szCs w:val="23"/>
        </w:rPr>
        <w:t xml:space="preserve"> Методы разделения и концентрирования веществ в</w:t>
      </w:r>
      <w:r w:rsidR="00807E5B" w:rsidRPr="00807E5B">
        <w:rPr>
          <w:color w:val="1A1A1A"/>
          <w:sz w:val="28"/>
          <w:szCs w:val="23"/>
        </w:rPr>
        <w:t xml:space="preserve"> </w:t>
      </w:r>
      <w:r w:rsidRPr="00807E5B">
        <w:rPr>
          <w:color w:val="1A1A1A"/>
          <w:sz w:val="28"/>
          <w:szCs w:val="23"/>
        </w:rPr>
        <w:t>аналитической химии.</w:t>
      </w:r>
    </w:p>
    <w:p w14:paraId="21529712" w14:textId="77777777" w:rsidR="00600873" w:rsidRPr="00807E5B" w:rsidRDefault="00600873" w:rsidP="00807E5B">
      <w:pPr>
        <w:shd w:val="clear" w:color="auto" w:fill="FFFFFF"/>
        <w:ind w:firstLine="709"/>
        <w:jc w:val="both"/>
        <w:rPr>
          <w:color w:val="1A1A1A"/>
          <w:sz w:val="28"/>
          <w:szCs w:val="23"/>
        </w:rPr>
      </w:pPr>
      <w:r w:rsidRPr="00807E5B">
        <w:rPr>
          <w:color w:val="1A1A1A"/>
          <w:sz w:val="28"/>
          <w:szCs w:val="23"/>
        </w:rPr>
        <w:t>1.12 Хроматографические методы анализа.</w:t>
      </w:r>
    </w:p>
    <w:p w14:paraId="787A5CCF" w14:textId="77777777" w:rsidR="006B142E" w:rsidRDefault="006B142E">
      <w:pPr>
        <w:pStyle w:val="a1"/>
        <w:tabs>
          <w:tab w:val="left" w:pos="-73"/>
          <w:tab w:val="left" w:pos="197"/>
        </w:tabs>
        <w:spacing w:after="0" w:line="100" w:lineRule="atLeast"/>
        <w:ind w:left="17" w:firstLine="709"/>
        <w:jc w:val="both"/>
      </w:pPr>
      <w:r>
        <w:rPr>
          <w:b/>
          <w:bCs/>
          <w:sz w:val="28"/>
          <w:szCs w:val="28"/>
        </w:rPr>
        <w:t xml:space="preserve">2. </w:t>
      </w:r>
      <w:r w:rsidR="00BE27F5" w:rsidRPr="00BE27F5">
        <w:rPr>
          <w:b/>
          <w:sz w:val="28"/>
        </w:rPr>
        <w:t>Основы качественного анализа.</w:t>
      </w:r>
    </w:p>
    <w:p w14:paraId="09477826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2.1 Качественный химический анализ.</w:t>
      </w:r>
    </w:p>
    <w:p w14:paraId="15D90287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2.2 Качественный анализ катионов.</w:t>
      </w:r>
    </w:p>
    <w:p w14:paraId="4142BBC7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2.3 Качественный анализ анионов.</w:t>
      </w:r>
    </w:p>
    <w:p w14:paraId="382A86C1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2.4 Применение физических и физико-химических</w:t>
      </w:r>
      <w:r>
        <w:rPr>
          <w:color w:val="1A1A1A"/>
          <w:sz w:val="28"/>
          <w:szCs w:val="28"/>
        </w:rPr>
        <w:t xml:space="preserve"> </w:t>
      </w:r>
      <w:r w:rsidRPr="002E3D1E">
        <w:rPr>
          <w:color w:val="1A1A1A"/>
          <w:sz w:val="28"/>
          <w:szCs w:val="28"/>
        </w:rPr>
        <w:t>методов в качественном анализе.</w:t>
      </w:r>
    </w:p>
    <w:p w14:paraId="52805C33" w14:textId="77777777" w:rsidR="006B142E" w:rsidRDefault="006B142E">
      <w:pPr>
        <w:pStyle w:val="a1"/>
        <w:tabs>
          <w:tab w:val="left" w:pos="-73"/>
          <w:tab w:val="left" w:pos="197"/>
        </w:tabs>
        <w:spacing w:after="0" w:line="100" w:lineRule="atLeast"/>
        <w:ind w:left="17" w:firstLine="709"/>
        <w:jc w:val="both"/>
      </w:pPr>
      <w:r>
        <w:rPr>
          <w:b/>
          <w:bCs/>
          <w:sz w:val="28"/>
          <w:szCs w:val="28"/>
        </w:rPr>
        <w:t xml:space="preserve">3. </w:t>
      </w:r>
      <w:r w:rsidR="00BE27F5" w:rsidRPr="00291C25">
        <w:rPr>
          <w:b/>
          <w:sz w:val="28"/>
        </w:rPr>
        <w:t>Количественный анализ веществ</w:t>
      </w:r>
      <w:r w:rsidR="00291C25" w:rsidRPr="00291C25">
        <w:rPr>
          <w:b/>
          <w:sz w:val="28"/>
        </w:rPr>
        <w:t>.</w:t>
      </w:r>
    </w:p>
    <w:p w14:paraId="215DF250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3.1 Методы количественного анализа (химические, физико-химических, физические, биологические).</w:t>
      </w:r>
    </w:p>
    <w:p w14:paraId="2C259C1D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3.2 Статистическая обработка результатов количественного анализа.</w:t>
      </w:r>
    </w:p>
    <w:p w14:paraId="39E2CF17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lastRenderedPageBreak/>
        <w:t>3.3 Гравиметрический анализ.</w:t>
      </w:r>
    </w:p>
    <w:p w14:paraId="4D2F74EE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3.4 Химические титриметрические методы анализа.</w:t>
      </w:r>
    </w:p>
    <w:p w14:paraId="30A5A48E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3.5 Кислотно-основное титрование.</w:t>
      </w:r>
    </w:p>
    <w:p w14:paraId="5DA6AA1C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3.6 Титрование в неводных средах.</w:t>
      </w:r>
    </w:p>
    <w:p w14:paraId="5DD8DBCC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3.7 Окислительно-восстановительное титрование.</w:t>
      </w:r>
    </w:p>
    <w:p w14:paraId="637502F7" w14:textId="77777777" w:rsidR="002E3D1E" w:rsidRP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3.8 Комплексиметрическое титрование.</w:t>
      </w:r>
    </w:p>
    <w:p w14:paraId="1AFFA01D" w14:textId="77777777" w:rsidR="002E3D1E" w:rsidRDefault="002E3D1E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3D1E">
        <w:rPr>
          <w:color w:val="1A1A1A"/>
          <w:sz w:val="28"/>
          <w:szCs w:val="28"/>
        </w:rPr>
        <w:t>3.9 Осадительное титрование.</w:t>
      </w:r>
    </w:p>
    <w:p w14:paraId="5BAE3EF7" w14:textId="77777777" w:rsidR="00EB42FC" w:rsidRPr="00EB42FC" w:rsidRDefault="00EB42FC" w:rsidP="00EB42FC">
      <w:pPr>
        <w:shd w:val="clear" w:color="auto" w:fill="FFFFFF"/>
        <w:ind w:firstLine="709"/>
        <w:jc w:val="both"/>
        <w:rPr>
          <w:b/>
          <w:color w:val="1A1A1A"/>
          <w:sz w:val="28"/>
          <w:szCs w:val="28"/>
        </w:rPr>
      </w:pPr>
      <w:r w:rsidRPr="00EB42FC">
        <w:rPr>
          <w:b/>
          <w:color w:val="1A1A1A"/>
          <w:sz w:val="28"/>
          <w:szCs w:val="28"/>
        </w:rPr>
        <w:t>4. Инструментальные (физико-химические) методы анализа.</w:t>
      </w:r>
    </w:p>
    <w:p w14:paraId="46B2800B" w14:textId="77777777" w:rsidR="00EB42FC" w:rsidRPr="00EB42FC" w:rsidRDefault="00EB42FC" w:rsidP="00EB42F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B42FC">
        <w:rPr>
          <w:color w:val="1A1A1A"/>
          <w:sz w:val="28"/>
          <w:szCs w:val="28"/>
        </w:rPr>
        <w:t>4.1 Общая характеристика инструментальных (физико-химических) методов анализа.</w:t>
      </w:r>
    </w:p>
    <w:p w14:paraId="48E6F891" w14:textId="77777777" w:rsidR="00EB42FC" w:rsidRPr="00EB42FC" w:rsidRDefault="00EB42FC" w:rsidP="00EB42F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B42FC">
        <w:rPr>
          <w:color w:val="1A1A1A"/>
          <w:sz w:val="28"/>
          <w:szCs w:val="28"/>
        </w:rPr>
        <w:t>4.2 Оптические методы анализа.</w:t>
      </w:r>
    </w:p>
    <w:p w14:paraId="5FDAB2F5" w14:textId="77777777" w:rsidR="00EB42FC" w:rsidRPr="00EB42FC" w:rsidRDefault="00EB42FC" w:rsidP="00EB42F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B42FC">
        <w:rPr>
          <w:color w:val="1A1A1A"/>
          <w:sz w:val="28"/>
          <w:szCs w:val="28"/>
        </w:rPr>
        <w:t>4.3 Люминесцентный анализ.</w:t>
      </w:r>
    </w:p>
    <w:p w14:paraId="64104A80" w14:textId="77777777" w:rsidR="00EB42FC" w:rsidRPr="00EB42FC" w:rsidRDefault="00EB42FC" w:rsidP="00EB42F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B42FC">
        <w:rPr>
          <w:color w:val="1A1A1A"/>
          <w:sz w:val="28"/>
          <w:szCs w:val="28"/>
        </w:rPr>
        <w:t>4.4 Хроматографические методы анализа.</w:t>
      </w:r>
    </w:p>
    <w:p w14:paraId="6007071C" w14:textId="77777777" w:rsidR="00EB42FC" w:rsidRPr="00EB42FC" w:rsidRDefault="00EB42FC" w:rsidP="00EB42FC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B42FC">
        <w:rPr>
          <w:color w:val="1A1A1A"/>
          <w:sz w:val="28"/>
          <w:szCs w:val="28"/>
        </w:rPr>
        <w:t>4.5 Электрохимические методы анализа.</w:t>
      </w:r>
    </w:p>
    <w:p w14:paraId="08A8AB9F" w14:textId="77777777" w:rsidR="00EB42FC" w:rsidRDefault="00EB42FC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</w:p>
    <w:p w14:paraId="49CC9C32" w14:textId="77777777" w:rsidR="00DF79F9" w:rsidRPr="002E3D1E" w:rsidRDefault="00DF79F9" w:rsidP="002E3D1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</w:p>
    <w:p w14:paraId="49911529" w14:textId="77777777" w:rsidR="006B142E" w:rsidRDefault="006B142E">
      <w:pPr>
        <w:pStyle w:val="af7"/>
        <w:tabs>
          <w:tab w:val="left" w:pos="4050"/>
        </w:tabs>
        <w:ind w:left="426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Основные требования, предъявляемые при сдаче вступительного испытания по </w:t>
      </w:r>
      <w:r w:rsidR="00DF79F9">
        <w:rPr>
          <w:rFonts w:ascii="Times New Roman" w:hAnsi="Times New Roman"/>
          <w:b/>
          <w:sz w:val="28"/>
          <w:szCs w:val="28"/>
        </w:rPr>
        <w:t>аналитической химии</w:t>
      </w:r>
    </w:p>
    <w:p w14:paraId="5DE5AE6B" w14:textId="77777777" w:rsidR="006B142E" w:rsidRDefault="006B142E">
      <w:pPr>
        <w:pStyle w:val="af7"/>
        <w:tabs>
          <w:tab w:val="left" w:pos="405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Абитуриент, сдающий экзамен по </w:t>
      </w:r>
      <w:r w:rsidR="00483560">
        <w:rPr>
          <w:rFonts w:ascii="Times New Roman" w:hAnsi="Times New Roman"/>
          <w:sz w:val="28"/>
          <w:szCs w:val="28"/>
        </w:rPr>
        <w:t>аналитической химии</w:t>
      </w:r>
      <w:r>
        <w:rPr>
          <w:rFonts w:ascii="Times New Roman" w:hAnsi="Times New Roman"/>
          <w:sz w:val="28"/>
          <w:szCs w:val="28"/>
        </w:rPr>
        <w:t>, должен показать:</w:t>
      </w:r>
    </w:p>
    <w:p w14:paraId="4F61279F" w14:textId="77777777" w:rsidR="000A15D3" w:rsidRDefault="000A15D3">
      <w:pPr>
        <w:pStyle w:val="af7"/>
        <w:tabs>
          <w:tab w:val="left" w:pos="405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D4A">
        <w:rPr>
          <w:rFonts w:ascii="Times New Roman" w:hAnsi="Times New Roman"/>
          <w:sz w:val="28"/>
          <w:szCs w:val="28"/>
        </w:rPr>
        <w:t xml:space="preserve">- </w:t>
      </w:r>
      <w:r w:rsidR="00E43635">
        <w:rPr>
          <w:rFonts w:ascii="Times New Roman" w:hAnsi="Times New Roman"/>
          <w:sz w:val="28"/>
          <w:szCs w:val="28"/>
        </w:rPr>
        <w:t xml:space="preserve">знание </w:t>
      </w:r>
      <w:r w:rsidR="00055D4A" w:rsidRPr="00055D4A">
        <w:rPr>
          <w:rFonts w:ascii="Times New Roman" w:hAnsi="Times New Roman"/>
          <w:sz w:val="28"/>
          <w:szCs w:val="28"/>
        </w:rPr>
        <w:t>основ</w:t>
      </w:r>
      <w:r w:rsidR="00055D4A">
        <w:rPr>
          <w:rFonts w:ascii="Times New Roman" w:hAnsi="Times New Roman"/>
          <w:sz w:val="28"/>
          <w:szCs w:val="28"/>
        </w:rPr>
        <w:t xml:space="preserve"> теории фундаментальных разделов химии, в частности, химических и отдельных инструментальных методов анализа;</w:t>
      </w:r>
    </w:p>
    <w:p w14:paraId="5D39D60D" w14:textId="77777777" w:rsidR="00055D4A" w:rsidRDefault="00E43635">
      <w:pPr>
        <w:pStyle w:val="af7"/>
        <w:tabs>
          <w:tab w:val="left" w:pos="405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общих закономерностей протекания химических реакций, используемых в аналитической химии</w:t>
      </w:r>
      <w:r w:rsidR="00C373CA">
        <w:rPr>
          <w:rFonts w:ascii="Times New Roman" w:hAnsi="Times New Roman"/>
          <w:sz w:val="28"/>
          <w:szCs w:val="28"/>
        </w:rPr>
        <w:t>;</w:t>
      </w:r>
    </w:p>
    <w:p w14:paraId="0ED5A204" w14:textId="77777777" w:rsidR="007618F7" w:rsidRDefault="007618F7">
      <w:pPr>
        <w:pStyle w:val="af7"/>
        <w:tabs>
          <w:tab w:val="left" w:pos="405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</w:t>
      </w:r>
      <w:r w:rsidR="00727068">
        <w:rPr>
          <w:rFonts w:ascii="Times New Roman" w:hAnsi="Times New Roman"/>
          <w:sz w:val="28"/>
          <w:szCs w:val="28"/>
        </w:rPr>
        <w:t>основных этапов количественного химического анализа;</w:t>
      </w:r>
    </w:p>
    <w:p w14:paraId="34B53F82" w14:textId="77777777" w:rsidR="00727068" w:rsidRDefault="00727068">
      <w:pPr>
        <w:pStyle w:val="af7"/>
        <w:tabs>
          <w:tab w:val="left" w:pos="405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теоретических основ и принципов химических</w:t>
      </w:r>
      <w:r w:rsidR="00EC3930">
        <w:rPr>
          <w:rFonts w:ascii="Times New Roman" w:hAnsi="Times New Roman"/>
          <w:sz w:val="28"/>
          <w:szCs w:val="28"/>
        </w:rPr>
        <w:t xml:space="preserve"> и физико-</w:t>
      </w:r>
      <w:r w:rsidR="007B5CAC">
        <w:rPr>
          <w:rFonts w:ascii="Times New Roman" w:hAnsi="Times New Roman"/>
          <w:sz w:val="28"/>
          <w:szCs w:val="28"/>
        </w:rPr>
        <w:t xml:space="preserve">химических методов анализа – электрохимических, спектральных, </w:t>
      </w:r>
      <w:r w:rsidR="008C25E6">
        <w:rPr>
          <w:rFonts w:ascii="Times New Roman" w:hAnsi="Times New Roman"/>
          <w:sz w:val="28"/>
          <w:szCs w:val="28"/>
        </w:rPr>
        <w:t>хроматографических</w:t>
      </w:r>
      <w:r w:rsidR="007B5CAC">
        <w:rPr>
          <w:rFonts w:ascii="Times New Roman" w:hAnsi="Times New Roman"/>
          <w:sz w:val="28"/>
          <w:szCs w:val="28"/>
        </w:rPr>
        <w:t>;</w:t>
      </w:r>
    </w:p>
    <w:p w14:paraId="28521FB7" w14:textId="77777777" w:rsidR="00C373CA" w:rsidRDefault="00C373CA">
      <w:pPr>
        <w:pStyle w:val="af7"/>
        <w:tabs>
          <w:tab w:val="left" w:pos="405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выбрать методы анализа для решения </w:t>
      </w:r>
      <w:r w:rsidR="00412DAC">
        <w:rPr>
          <w:rFonts w:ascii="Times New Roman" w:hAnsi="Times New Roman"/>
          <w:sz w:val="28"/>
          <w:szCs w:val="28"/>
        </w:rPr>
        <w:t>конкретных теоретических и практических задач;</w:t>
      </w:r>
    </w:p>
    <w:p w14:paraId="71977FE0" w14:textId="77777777" w:rsidR="00412DAC" w:rsidRDefault="002009BA">
      <w:pPr>
        <w:pStyle w:val="af7"/>
        <w:tabs>
          <w:tab w:val="left" w:pos="405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применять основные законы аналитической химии при обсуждении полученных результатов;</w:t>
      </w:r>
    </w:p>
    <w:p w14:paraId="5C11B0C1" w14:textId="77777777" w:rsidR="00C223EE" w:rsidRDefault="00C223EE">
      <w:pPr>
        <w:pStyle w:val="af7"/>
        <w:tabs>
          <w:tab w:val="left" w:pos="405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35B2">
        <w:rPr>
          <w:rFonts w:ascii="Times New Roman" w:hAnsi="Times New Roman"/>
          <w:sz w:val="28"/>
          <w:szCs w:val="28"/>
        </w:rPr>
        <w:t xml:space="preserve">умение </w:t>
      </w:r>
      <w:r w:rsidR="008C25E6">
        <w:rPr>
          <w:rFonts w:ascii="Times New Roman" w:hAnsi="Times New Roman"/>
          <w:sz w:val="28"/>
          <w:szCs w:val="28"/>
        </w:rPr>
        <w:t>выбрать метод анализа для заданной аналитической задачи</w:t>
      </w:r>
      <w:r w:rsidR="00B41DDB">
        <w:rPr>
          <w:rFonts w:ascii="Times New Roman" w:hAnsi="Times New Roman"/>
          <w:sz w:val="28"/>
          <w:szCs w:val="28"/>
        </w:rPr>
        <w:t>;</w:t>
      </w:r>
    </w:p>
    <w:p w14:paraId="2DB6CA09" w14:textId="77777777" w:rsidR="00B41DDB" w:rsidRPr="00055D4A" w:rsidRDefault="00B41DDB">
      <w:pPr>
        <w:pStyle w:val="af7"/>
        <w:tabs>
          <w:tab w:val="left" w:pos="405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проводить химический анализ</w:t>
      </w:r>
      <w:r w:rsidR="00C23C7E">
        <w:rPr>
          <w:rFonts w:ascii="Times New Roman" w:hAnsi="Times New Roman"/>
          <w:sz w:val="28"/>
          <w:szCs w:val="28"/>
        </w:rPr>
        <w:t xml:space="preserve"> и оценивать его результат.</w:t>
      </w:r>
    </w:p>
    <w:p w14:paraId="587180A7" w14:textId="77777777" w:rsidR="006B142E" w:rsidRPr="00D53CCE" w:rsidRDefault="006B142E" w:rsidP="00D53CCE">
      <w:pPr>
        <w:pStyle w:val="af7"/>
        <w:tabs>
          <w:tab w:val="left" w:pos="4050"/>
        </w:tabs>
        <w:spacing w:after="0"/>
        <w:ind w:left="0" w:firstLine="709"/>
        <w:jc w:val="both"/>
      </w:pPr>
      <w:r w:rsidRPr="00D53CCE">
        <w:rPr>
          <w:rFonts w:ascii="Times New Roman" w:hAnsi="Times New Roman"/>
          <w:sz w:val="28"/>
          <w:szCs w:val="28"/>
        </w:rPr>
        <w:t>Поступающие должны уметь сравнивать, анализировать, делать выводы, аргументировать ответ с использованием примеров из практики и смежных дисциплин.</w:t>
      </w:r>
    </w:p>
    <w:p w14:paraId="15616827" w14:textId="77777777" w:rsidR="006B142E" w:rsidRDefault="006B142E">
      <w:pPr>
        <w:tabs>
          <w:tab w:val="left" w:pos="4050"/>
        </w:tabs>
        <w:ind w:firstLine="709"/>
        <w:jc w:val="both"/>
      </w:pPr>
      <w:r>
        <w:rPr>
          <w:sz w:val="28"/>
          <w:szCs w:val="28"/>
        </w:rPr>
        <w:t xml:space="preserve">Основой успешной сдачи вступительного испытания по </w:t>
      </w:r>
      <w:r w:rsidR="00483560">
        <w:rPr>
          <w:sz w:val="28"/>
          <w:szCs w:val="28"/>
        </w:rPr>
        <w:t>аналитической химии</w:t>
      </w:r>
      <w:r>
        <w:rPr>
          <w:sz w:val="28"/>
          <w:szCs w:val="28"/>
        </w:rPr>
        <w:t xml:space="preserve"> является знание учебного материала, изложенного в основных школьных учебниках</w:t>
      </w:r>
      <w:r w:rsidR="000C540D">
        <w:rPr>
          <w:sz w:val="28"/>
          <w:szCs w:val="28"/>
        </w:rPr>
        <w:t xml:space="preserve"> </w:t>
      </w:r>
      <w:r w:rsidR="009B55D0">
        <w:rPr>
          <w:sz w:val="28"/>
          <w:szCs w:val="28"/>
        </w:rPr>
        <w:t>п</w:t>
      </w:r>
      <w:r w:rsidR="000C540D">
        <w:rPr>
          <w:sz w:val="28"/>
          <w:szCs w:val="28"/>
        </w:rPr>
        <w:t xml:space="preserve">о </w:t>
      </w:r>
      <w:r w:rsidR="00396F93">
        <w:rPr>
          <w:sz w:val="28"/>
          <w:szCs w:val="28"/>
        </w:rPr>
        <w:t>химии</w:t>
      </w:r>
      <w:r>
        <w:rPr>
          <w:sz w:val="28"/>
          <w:szCs w:val="28"/>
        </w:rPr>
        <w:t>, в том числе и тех, которы</w:t>
      </w:r>
      <w:r w:rsidR="00047344">
        <w:rPr>
          <w:sz w:val="28"/>
          <w:szCs w:val="28"/>
        </w:rPr>
        <w:t>е приведены в списке литературы настоящей программы, а также действующих интернет-источников.</w:t>
      </w:r>
    </w:p>
    <w:p w14:paraId="54E55FB5" w14:textId="77777777" w:rsidR="000C540D" w:rsidRDefault="000C540D" w:rsidP="004E0468">
      <w:pPr>
        <w:pStyle w:val="af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957DCA" w14:textId="77777777" w:rsidR="004E0468" w:rsidRDefault="006B142E" w:rsidP="001559FD">
      <w:pPr>
        <w:pStyle w:val="af7"/>
        <w:tabs>
          <w:tab w:val="left" w:pos="405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вступительного испытания</w:t>
      </w:r>
    </w:p>
    <w:p w14:paraId="4807A2D2" w14:textId="77777777" w:rsidR="006B142E" w:rsidRDefault="004E0468" w:rsidP="001559FD">
      <w:pPr>
        <w:pStyle w:val="af7"/>
        <w:tabs>
          <w:tab w:val="left" w:pos="4050"/>
        </w:tabs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14:paraId="67FE369E" w14:textId="77777777" w:rsidR="008235B8" w:rsidRDefault="006B142E" w:rsidP="0073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по </w:t>
      </w:r>
      <w:r w:rsidR="001E7ADC">
        <w:rPr>
          <w:sz w:val="28"/>
          <w:szCs w:val="28"/>
        </w:rPr>
        <w:t xml:space="preserve">аналитической </w:t>
      </w:r>
      <w:r w:rsidR="00282FA1">
        <w:rPr>
          <w:sz w:val="28"/>
          <w:szCs w:val="28"/>
        </w:rPr>
        <w:t>химии</w:t>
      </w:r>
      <w:r>
        <w:rPr>
          <w:sz w:val="28"/>
          <w:szCs w:val="28"/>
        </w:rPr>
        <w:t xml:space="preserve"> </w:t>
      </w:r>
      <w:r w:rsidR="004812F0">
        <w:rPr>
          <w:sz w:val="28"/>
          <w:szCs w:val="28"/>
        </w:rPr>
        <w:t xml:space="preserve">проводится в форме </w:t>
      </w:r>
      <w:r w:rsidR="004E0468">
        <w:rPr>
          <w:sz w:val="28"/>
          <w:szCs w:val="28"/>
        </w:rPr>
        <w:t xml:space="preserve">письменного </w:t>
      </w:r>
      <w:r w:rsidR="004812F0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с использованием </w:t>
      </w:r>
      <w:r w:rsidR="00A2186E">
        <w:rPr>
          <w:sz w:val="28"/>
          <w:szCs w:val="28"/>
        </w:rPr>
        <w:t>контрольно-измерительных материалов (</w:t>
      </w:r>
      <w:r>
        <w:rPr>
          <w:sz w:val="28"/>
          <w:szCs w:val="28"/>
        </w:rPr>
        <w:t>КИМ</w:t>
      </w:r>
      <w:r w:rsidR="00A2186E">
        <w:rPr>
          <w:sz w:val="28"/>
          <w:szCs w:val="28"/>
        </w:rPr>
        <w:t>)</w:t>
      </w:r>
      <w:r w:rsidR="004812F0">
        <w:rPr>
          <w:sz w:val="28"/>
          <w:szCs w:val="28"/>
        </w:rPr>
        <w:t xml:space="preserve">. </w:t>
      </w:r>
      <w:r w:rsidR="004812F0" w:rsidRPr="004812F0">
        <w:rPr>
          <w:sz w:val="28"/>
          <w:szCs w:val="28"/>
        </w:rPr>
        <w:t>Результаты прохождения вступительног</w:t>
      </w:r>
      <w:r w:rsidR="004E0468">
        <w:rPr>
          <w:sz w:val="28"/>
          <w:szCs w:val="28"/>
        </w:rPr>
        <w:t>о испытания оценивается по 100-</w:t>
      </w:r>
      <w:r w:rsidR="004812F0" w:rsidRPr="004812F0">
        <w:rPr>
          <w:sz w:val="28"/>
          <w:szCs w:val="28"/>
        </w:rPr>
        <w:t xml:space="preserve">балльной шкале. </w:t>
      </w:r>
    </w:p>
    <w:p w14:paraId="1E822D8F" w14:textId="77777777" w:rsidR="008235B8" w:rsidRDefault="00A2186E" w:rsidP="00823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="004812F0" w:rsidRPr="004812F0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заданий в КИМе</w:t>
      </w:r>
      <w:r w:rsidR="004812F0" w:rsidRPr="004812F0">
        <w:rPr>
          <w:sz w:val="28"/>
          <w:szCs w:val="28"/>
        </w:rPr>
        <w:t xml:space="preserve"> равно </w:t>
      </w:r>
      <w:r w:rsidR="008235B8">
        <w:rPr>
          <w:sz w:val="28"/>
          <w:szCs w:val="28"/>
        </w:rPr>
        <w:t>пятидесяти,</w:t>
      </w:r>
      <w:r w:rsidR="008235B8" w:rsidRPr="008235B8">
        <w:rPr>
          <w:sz w:val="28"/>
          <w:szCs w:val="28"/>
        </w:rPr>
        <w:t xml:space="preserve"> </w:t>
      </w:r>
      <w:r w:rsidR="008235B8">
        <w:rPr>
          <w:sz w:val="28"/>
          <w:szCs w:val="28"/>
        </w:rPr>
        <w:t>каждый из которых оценивается в 2 балла</w:t>
      </w:r>
    </w:p>
    <w:p w14:paraId="031A787B" w14:textId="77777777" w:rsidR="00733986" w:rsidRPr="00B67518" w:rsidRDefault="00402FC4" w:rsidP="0073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D6DA0">
        <w:rPr>
          <w:sz w:val="28"/>
          <w:szCs w:val="28"/>
        </w:rPr>
        <w:t xml:space="preserve">адания </w:t>
      </w:r>
      <w:r>
        <w:rPr>
          <w:sz w:val="28"/>
          <w:szCs w:val="28"/>
        </w:rPr>
        <w:t xml:space="preserve">КИМов </w:t>
      </w:r>
      <w:r w:rsidR="005D6DA0" w:rsidRPr="00A43360">
        <w:rPr>
          <w:sz w:val="28"/>
          <w:szCs w:val="28"/>
        </w:rPr>
        <w:t>ориентирован</w:t>
      </w:r>
      <w:r>
        <w:rPr>
          <w:sz w:val="28"/>
          <w:szCs w:val="28"/>
        </w:rPr>
        <w:t xml:space="preserve">ы </w:t>
      </w:r>
      <w:r w:rsidR="005D6DA0" w:rsidRPr="00A43360">
        <w:rPr>
          <w:sz w:val="28"/>
          <w:szCs w:val="28"/>
        </w:rPr>
        <w:t xml:space="preserve">на проверку </w:t>
      </w:r>
      <w:r>
        <w:rPr>
          <w:sz w:val="28"/>
          <w:szCs w:val="28"/>
        </w:rPr>
        <w:t xml:space="preserve">знаний, умений и навыков </w:t>
      </w:r>
      <w:r w:rsidR="009A160F">
        <w:rPr>
          <w:sz w:val="28"/>
          <w:szCs w:val="28"/>
        </w:rPr>
        <w:t xml:space="preserve">поступающих </w:t>
      </w:r>
      <w:r w:rsidR="00733986" w:rsidRPr="00B67518">
        <w:rPr>
          <w:sz w:val="28"/>
          <w:szCs w:val="28"/>
        </w:rPr>
        <w:t xml:space="preserve">на том уровне требований, который предъявляется вузом к </w:t>
      </w:r>
      <w:r w:rsidR="009A160F">
        <w:rPr>
          <w:sz w:val="28"/>
          <w:szCs w:val="28"/>
        </w:rPr>
        <w:t>выбранному абитуриентом</w:t>
      </w:r>
      <w:r w:rsidR="00733986" w:rsidRPr="00B67518">
        <w:rPr>
          <w:sz w:val="28"/>
          <w:szCs w:val="28"/>
        </w:rPr>
        <w:t xml:space="preserve"> профилю. На выполнение экзаменационной работы отводится </w:t>
      </w:r>
      <w:r w:rsidR="00733986" w:rsidRPr="008235B8">
        <w:rPr>
          <w:sz w:val="28"/>
          <w:szCs w:val="28"/>
        </w:rPr>
        <w:t xml:space="preserve">120 </w:t>
      </w:r>
      <w:r w:rsidR="00733986" w:rsidRPr="009A160F">
        <w:rPr>
          <w:sz w:val="28"/>
          <w:szCs w:val="28"/>
        </w:rPr>
        <w:t>минут.</w:t>
      </w:r>
    </w:p>
    <w:p w14:paraId="298CBCA2" w14:textId="77777777" w:rsidR="00733986" w:rsidRDefault="00733986" w:rsidP="00733986">
      <w:pPr>
        <w:ind w:firstLine="709"/>
        <w:jc w:val="both"/>
        <w:rPr>
          <w:sz w:val="28"/>
          <w:szCs w:val="28"/>
        </w:rPr>
      </w:pPr>
      <w:r w:rsidRPr="00B67518">
        <w:rPr>
          <w:sz w:val="28"/>
          <w:szCs w:val="28"/>
        </w:rPr>
        <w:t>Максимальный итоговый балл</w:t>
      </w:r>
      <w:r>
        <w:rPr>
          <w:sz w:val="28"/>
          <w:szCs w:val="28"/>
        </w:rPr>
        <w:t xml:space="preserve"> за всю работу</w:t>
      </w:r>
      <w:r w:rsidRPr="00B67518">
        <w:rPr>
          <w:sz w:val="28"/>
          <w:szCs w:val="28"/>
        </w:rPr>
        <w:t xml:space="preserve"> – 100 баллов.</w:t>
      </w:r>
    </w:p>
    <w:p w14:paraId="172D644E" w14:textId="77777777" w:rsidR="008235B8" w:rsidRPr="00B67518" w:rsidRDefault="008235B8" w:rsidP="00733986">
      <w:pPr>
        <w:ind w:firstLine="709"/>
        <w:jc w:val="both"/>
        <w:rPr>
          <w:sz w:val="28"/>
          <w:szCs w:val="28"/>
        </w:rPr>
      </w:pPr>
    </w:p>
    <w:p w14:paraId="436DB976" w14:textId="77777777" w:rsidR="006B142E" w:rsidRDefault="006B142E">
      <w:pPr>
        <w:pStyle w:val="af"/>
        <w:tabs>
          <w:tab w:val="left" w:pos="-73"/>
          <w:tab w:val="left" w:pos="197"/>
        </w:tabs>
        <w:ind w:firstLine="709"/>
        <w:jc w:val="both"/>
        <w:rPr>
          <w:b/>
          <w:sz w:val="28"/>
          <w:szCs w:val="28"/>
        </w:rPr>
      </w:pPr>
    </w:p>
    <w:p w14:paraId="6370B563" w14:textId="77777777" w:rsidR="006B142E" w:rsidRDefault="006B142E" w:rsidP="00B85558">
      <w:pPr>
        <w:tabs>
          <w:tab w:val="left" w:pos="1395"/>
        </w:tabs>
        <w:spacing w:after="240"/>
        <w:ind w:firstLine="709"/>
        <w:jc w:val="center"/>
      </w:pPr>
      <w:r>
        <w:rPr>
          <w:b/>
          <w:sz w:val="28"/>
          <w:szCs w:val="28"/>
        </w:rPr>
        <w:t>4. Образец контрольно-измерительных материалов</w:t>
      </w:r>
    </w:p>
    <w:p w14:paraId="75EB88C7" w14:textId="77777777" w:rsidR="00B85558" w:rsidRPr="00CE532A" w:rsidRDefault="00B85558" w:rsidP="00B85558">
      <w:pPr>
        <w:spacing w:after="240"/>
        <w:jc w:val="center"/>
        <w:rPr>
          <w:b/>
          <w:sz w:val="28"/>
          <w:szCs w:val="28"/>
        </w:rPr>
      </w:pPr>
      <w:r w:rsidRPr="00CE532A">
        <w:rPr>
          <w:b/>
          <w:sz w:val="28"/>
          <w:szCs w:val="28"/>
        </w:rPr>
        <w:t>Вариант 1</w:t>
      </w:r>
    </w:p>
    <w:p w14:paraId="67EB371F" w14:textId="77777777" w:rsidR="00B85558" w:rsidRDefault="00B85558" w:rsidP="00B85558">
      <w:pPr>
        <w:tabs>
          <w:tab w:val="left" w:pos="1395"/>
        </w:tabs>
        <w:spacing w:after="240"/>
        <w:ind w:firstLine="709"/>
        <w:jc w:val="center"/>
        <w:rPr>
          <w:i/>
          <w:sz w:val="28"/>
          <w:szCs w:val="28"/>
        </w:rPr>
      </w:pPr>
      <w:r w:rsidRPr="00AC75B9">
        <w:rPr>
          <w:i/>
          <w:sz w:val="28"/>
          <w:szCs w:val="28"/>
        </w:rPr>
        <w:t>Выберите и запишите номер варианта, содержащий правильный ответ</w:t>
      </w:r>
    </w:p>
    <w:p w14:paraId="45AE91C7" w14:textId="77777777" w:rsidR="00B85558" w:rsidRPr="00CE532A" w:rsidRDefault="00B85558" w:rsidP="00B85558">
      <w:pPr>
        <w:rPr>
          <w:sz w:val="28"/>
          <w:szCs w:val="28"/>
          <w:shd w:val="clear" w:color="auto" w:fill="FFFFFF"/>
        </w:rPr>
      </w:pPr>
      <w:r w:rsidRPr="00C410E1">
        <w:rPr>
          <w:b/>
          <w:sz w:val="28"/>
          <w:szCs w:val="28"/>
          <w:u w:val="single"/>
          <w:shd w:val="clear" w:color="auto" w:fill="FFFFFF"/>
        </w:rPr>
        <w:t>1.</w:t>
      </w:r>
      <w:r w:rsidRPr="00CE532A">
        <w:rPr>
          <w:sz w:val="28"/>
          <w:szCs w:val="28"/>
          <w:shd w:val="clear" w:color="auto" w:fill="FFFFFF"/>
        </w:rPr>
        <w:t xml:space="preserve"> Что изучает аналитическая химия?</w:t>
      </w:r>
    </w:p>
    <w:p w14:paraId="551B6040" w14:textId="77777777" w:rsidR="00B85558" w:rsidRPr="00CE532A" w:rsidRDefault="00B85558" w:rsidP="00B85558">
      <w:pPr>
        <w:rPr>
          <w:sz w:val="28"/>
          <w:szCs w:val="28"/>
          <w:shd w:val="clear" w:color="auto" w:fill="FFFFFF"/>
        </w:rPr>
      </w:pPr>
      <w:r w:rsidRPr="00CE532A">
        <w:rPr>
          <w:sz w:val="28"/>
          <w:szCs w:val="28"/>
          <w:shd w:val="clear" w:color="auto" w:fill="FFFFFF"/>
        </w:rPr>
        <w:t>а) Изучает соединения с углеродом различных элементов, а также их свойства и методы определения</w:t>
      </w:r>
    </w:p>
    <w:p w14:paraId="164852BE" w14:textId="77777777" w:rsidR="00B85558" w:rsidRPr="00CE532A" w:rsidRDefault="00B85558" w:rsidP="00B85558">
      <w:pPr>
        <w:rPr>
          <w:sz w:val="28"/>
          <w:szCs w:val="28"/>
          <w:shd w:val="clear" w:color="auto" w:fill="FFFFFF"/>
        </w:rPr>
      </w:pPr>
      <w:r w:rsidRPr="00CE532A">
        <w:rPr>
          <w:sz w:val="28"/>
          <w:szCs w:val="28"/>
          <w:shd w:val="clear" w:color="auto" w:fill="FFFFFF"/>
        </w:rPr>
        <w:t>б) Это наука о методах идентификации и обнаружения элементов и их соединений</w:t>
      </w:r>
    </w:p>
    <w:p w14:paraId="6F9AEE2E" w14:textId="77777777" w:rsidR="00B85558" w:rsidRPr="00CE532A" w:rsidRDefault="00B85558" w:rsidP="00B85558">
      <w:pPr>
        <w:rPr>
          <w:sz w:val="28"/>
          <w:szCs w:val="28"/>
          <w:shd w:val="clear" w:color="auto" w:fill="FFFFFF"/>
        </w:rPr>
      </w:pPr>
      <w:r w:rsidRPr="00CE532A">
        <w:rPr>
          <w:sz w:val="28"/>
          <w:szCs w:val="28"/>
          <w:shd w:val="clear" w:color="auto" w:fill="FFFFFF"/>
        </w:rPr>
        <w:t>в) Наука о законах строения, структуры и превращения химических веществ</w:t>
      </w:r>
    </w:p>
    <w:p w14:paraId="25B04C87" w14:textId="77777777" w:rsidR="00B85558" w:rsidRPr="00CE532A" w:rsidRDefault="00B85558" w:rsidP="00B85558">
      <w:pPr>
        <w:rPr>
          <w:sz w:val="28"/>
          <w:szCs w:val="28"/>
          <w:shd w:val="clear" w:color="auto" w:fill="FFFFFF"/>
        </w:rPr>
      </w:pPr>
      <w:r w:rsidRPr="00C410E1">
        <w:rPr>
          <w:b/>
          <w:sz w:val="28"/>
          <w:szCs w:val="28"/>
          <w:u w:val="single"/>
          <w:shd w:val="clear" w:color="auto" w:fill="FFFFFF"/>
        </w:rPr>
        <w:t>2.</w:t>
      </w:r>
      <w:r w:rsidRPr="00CE532A">
        <w:rPr>
          <w:sz w:val="28"/>
          <w:szCs w:val="28"/>
          <w:shd w:val="clear" w:color="auto" w:fill="FFFFFF"/>
        </w:rPr>
        <w:t xml:space="preserve"> Что из перечисленного не является химическим методом анализа?</w:t>
      </w:r>
    </w:p>
    <w:p w14:paraId="7774AD95" w14:textId="77777777" w:rsidR="00B85558" w:rsidRPr="00CE532A" w:rsidRDefault="00B85558" w:rsidP="00B85558">
      <w:pPr>
        <w:rPr>
          <w:sz w:val="28"/>
          <w:szCs w:val="28"/>
          <w:shd w:val="clear" w:color="auto" w:fill="FFFFFF"/>
        </w:rPr>
      </w:pPr>
      <w:r w:rsidRPr="00CE532A">
        <w:rPr>
          <w:sz w:val="28"/>
          <w:szCs w:val="28"/>
          <w:shd w:val="clear" w:color="auto" w:fill="FFFFFF"/>
        </w:rPr>
        <w:t>а) Гравиметрия</w:t>
      </w:r>
    </w:p>
    <w:p w14:paraId="52342577" w14:textId="77777777" w:rsidR="00B85558" w:rsidRPr="00CE532A" w:rsidRDefault="00B85558" w:rsidP="00B85558">
      <w:pPr>
        <w:rPr>
          <w:sz w:val="28"/>
          <w:szCs w:val="28"/>
          <w:shd w:val="clear" w:color="auto" w:fill="FFFFFF"/>
        </w:rPr>
      </w:pPr>
      <w:r w:rsidRPr="00CE532A">
        <w:rPr>
          <w:sz w:val="28"/>
          <w:szCs w:val="28"/>
          <w:shd w:val="clear" w:color="auto" w:fill="FFFFFF"/>
        </w:rPr>
        <w:t>б) Титриметрия</w:t>
      </w:r>
    </w:p>
    <w:p w14:paraId="358E1548" w14:textId="77777777" w:rsidR="00B85558" w:rsidRPr="00CE532A" w:rsidRDefault="00B85558" w:rsidP="00B85558">
      <w:pPr>
        <w:rPr>
          <w:sz w:val="28"/>
          <w:szCs w:val="28"/>
          <w:shd w:val="clear" w:color="auto" w:fill="FFFFFF"/>
        </w:rPr>
      </w:pPr>
      <w:r w:rsidRPr="00CE532A">
        <w:rPr>
          <w:sz w:val="28"/>
          <w:szCs w:val="28"/>
          <w:shd w:val="clear" w:color="auto" w:fill="FFFFFF"/>
        </w:rPr>
        <w:t>в) Рентгенография</w:t>
      </w:r>
    </w:p>
    <w:p w14:paraId="26D336D6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410E1">
        <w:rPr>
          <w:b/>
          <w:sz w:val="28"/>
          <w:szCs w:val="28"/>
          <w:u w:val="single"/>
        </w:rPr>
        <w:t>3.</w:t>
      </w:r>
      <w:r w:rsidRPr="00CE532A">
        <w:rPr>
          <w:sz w:val="28"/>
          <w:szCs w:val="28"/>
        </w:rPr>
        <w:t xml:space="preserve"> К II аналитической группе относятся катионы:</w:t>
      </w:r>
    </w:p>
    <w:p w14:paraId="0FEB74C1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E532A">
        <w:rPr>
          <w:sz w:val="28"/>
          <w:szCs w:val="28"/>
        </w:rPr>
        <w:t xml:space="preserve">а) </w:t>
      </w:r>
      <w:r w:rsidRPr="00CE532A">
        <w:rPr>
          <w:sz w:val="28"/>
          <w:szCs w:val="28"/>
          <w:lang w:val="en-US"/>
        </w:rPr>
        <w:t>Ba</w:t>
      </w:r>
      <w:r w:rsidRPr="00184929">
        <w:rPr>
          <w:sz w:val="28"/>
          <w:szCs w:val="28"/>
          <w:vertAlign w:val="superscript"/>
        </w:rPr>
        <w:t>2+</w:t>
      </w:r>
      <w:r w:rsidRPr="00CE532A">
        <w:rPr>
          <w:sz w:val="28"/>
          <w:szCs w:val="28"/>
        </w:rPr>
        <w:t>,</w:t>
      </w:r>
      <w:r w:rsidRPr="00CE532A">
        <w:rPr>
          <w:sz w:val="28"/>
          <w:szCs w:val="28"/>
          <w:lang w:val="en-US"/>
        </w:rPr>
        <w:t> </w:t>
      </w:r>
      <w:r w:rsidRPr="00CE532A">
        <w:rPr>
          <w:sz w:val="28"/>
          <w:szCs w:val="28"/>
        </w:rPr>
        <w:t>Са</w:t>
      </w:r>
      <w:r w:rsidRPr="00184929">
        <w:rPr>
          <w:sz w:val="28"/>
          <w:szCs w:val="28"/>
          <w:vertAlign w:val="superscript"/>
        </w:rPr>
        <w:t>2+</w:t>
      </w:r>
    </w:p>
    <w:p w14:paraId="56EACEC1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E532A">
        <w:rPr>
          <w:sz w:val="28"/>
          <w:szCs w:val="28"/>
        </w:rPr>
        <w:t xml:space="preserve">б) </w:t>
      </w:r>
      <w:r w:rsidRPr="00CE532A">
        <w:rPr>
          <w:sz w:val="28"/>
          <w:szCs w:val="28"/>
          <w:lang w:val="en-US"/>
        </w:rPr>
        <w:t>Ag</w:t>
      </w:r>
      <w:r w:rsidRPr="00184929">
        <w:rPr>
          <w:sz w:val="28"/>
          <w:szCs w:val="28"/>
          <w:vertAlign w:val="superscript"/>
        </w:rPr>
        <w:t>+</w:t>
      </w:r>
      <w:r w:rsidRPr="00CE532A">
        <w:rPr>
          <w:sz w:val="28"/>
          <w:szCs w:val="28"/>
        </w:rPr>
        <w:t xml:space="preserve">, </w:t>
      </w:r>
      <w:r w:rsidRPr="00CE532A">
        <w:rPr>
          <w:sz w:val="28"/>
          <w:szCs w:val="28"/>
          <w:lang w:val="en-US"/>
        </w:rPr>
        <w:t>Pb</w:t>
      </w:r>
      <w:r w:rsidRPr="00184929">
        <w:rPr>
          <w:sz w:val="28"/>
          <w:szCs w:val="28"/>
          <w:vertAlign w:val="superscript"/>
        </w:rPr>
        <w:t>2+</w:t>
      </w:r>
    </w:p>
    <w:p w14:paraId="090A9643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E532A">
        <w:rPr>
          <w:sz w:val="28"/>
          <w:szCs w:val="28"/>
        </w:rPr>
        <w:t xml:space="preserve">в) </w:t>
      </w:r>
      <w:r w:rsidRPr="00CE532A">
        <w:rPr>
          <w:sz w:val="28"/>
          <w:szCs w:val="28"/>
          <w:lang w:val="en-US"/>
        </w:rPr>
        <w:t>Ca</w:t>
      </w:r>
      <w:r w:rsidRPr="00353657">
        <w:rPr>
          <w:sz w:val="28"/>
          <w:szCs w:val="28"/>
          <w:vertAlign w:val="superscript"/>
        </w:rPr>
        <w:t>2+</w:t>
      </w:r>
      <w:r w:rsidRPr="00CE532A">
        <w:rPr>
          <w:sz w:val="28"/>
          <w:szCs w:val="28"/>
        </w:rPr>
        <w:t xml:space="preserve">, </w:t>
      </w:r>
      <w:r w:rsidRPr="00CE532A">
        <w:rPr>
          <w:sz w:val="28"/>
          <w:szCs w:val="28"/>
          <w:lang w:val="en-US"/>
        </w:rPr>
        <w:t>Al</w:t>
      </w:r>
      <w:r w:rsidRPr="00353657">
        <w:rPr>
          <w:sz w:val="28"/>
          <w:szCs w:val="28"/>
          <w:vertAlign w:val="superscript"/>
        </w:rPr>
        <w:t>3+</w:t>
      </w:r>
      <w:r w:rsidRPr="00CE532A">
        <w:rPr>
          <w:sz w:val="28"/>
          <w:szCs w:val="28"/>
        </w:rPr>
        <w:t xml:space="preserve">, </w:t>
      </w:r>
      <w:r w:rsidRPr="00CE532A">
        <w:rPr>
          <w:sz w:val="28"/>
          <w:szCs w:val="28"/>
          <w:lang w:val="en-US"/>
        </w:rPr>
        <w:t>Zn</w:t>
      </w:r>
      <w:r w:rsidRPr="00353657">
        <w:rPr>
          <w:sz w:val="28"/>
          <w:szCs w:val="28"/>
          <w:vertAlign w:val="superscript"/>
        </w:rPr>
        <w:t>2+</w:t>
      </w:r>
    </w:p>
    <w:p w14:paraId="76333B23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E532A">
        <w:rPr>
          <w:sz w:val="28"/>
          <w:szCs w:val="28"/>
        </w:rPr>
        <w:t>г) NH</w:t>
      </w:r>
      <w:r w:rsidRPr="00353657">
        <w:rPr>
          <w:sz w:val="28"/>
          <w:szCs w:val="28"/>
          <w:vertAlign w:val="subscript"/>
        </w:rPr>
        <w:t>4</w:t>
      </w:r>
      <w:r w:rsidRPr="00353657">
        <w:rPr>
          <w:sz w:val="28"/>
          <w:szCs w:val="28"/>
          <w:vertAlign w:val="superscript"/>
        </w:rPr>
        <w:t>+</w:t>
      </w:r>
      <w:r w:rsidRPr="00CE532A">
        <w:rPr>
          <w:sz w:val="28"/>
          <w:szCs w:val="28"/>
        </w:rPr>
        <w:t>, К</w:t>
      </w:r>
      <w:r w:rsidRPr="00353657">
        <w:rPr>
          <w:sz w:val="28"/>
          <w:szCs w:val="28"/>
          <w:vertAlign w:val="superscript"/>
        </w:rPr>
        <w:t>+</w:t>
      </w:r>
    </w:p>
    <w:p w14:paraId="2670B3C3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410E1">
        <w:rPr>
          <w:b/>
          <w:sz w:val="28"/>
          <w:szCs w:val="28"/>
          <w:u w:val="single"/>
        </w:rPr>
        <w:t>4.</w:t>
      </w:r>
      <w:r w:rsidRPr="00CE532A">
        <w:rPr>
          <w:sz w:val="28"/>
          <w:szCs w:val="28"/>
        </w:rPr>
        <w:t xml:space="preserve"> Групповым реактивом III аналитической группы катионов является:</w:t>
      </w:r>
    </w:p>
    <w:p w14:paraId="4CAD1808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E532A">
        <w:rPr>
          <w:sz w:val="28"/>
          <w:szCs w:val="28"/>
        </w:rPr>
        <w:t>а) NaOH</w:t>
      </w:r>
    </w:p>
    <w:p w14:paraId="277FBCBB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E532A">
        <w:rPr>
          <w:sz w:val="28"/>
          <w:szCs w:val="28"/>
        </w:rPr>
        <w:t>б) HCl</w:t>
      </w:r>
    </w:p>
    <w:p w14:paraId="6A7812E5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E532A">
        <w:rPr>
          <w:sz w:val="28"/>
          <w:szCs w:val="28"/>
        </w:rPr>
        <w:t>в) H</w:t>
      </w:r>
      <w:r w:rsidRPr="00353657">
        <w:rPr>
          <w:sz w:val="28"/>
          <w:szCs w:val="28"/>
          <w:vertAlign w:val="subscript"/>
        </w:rPr>
        <w:t>2</w:t>
      </w:r>
      <w:r w:rsidRPr="00CE532A">
        <w:rPr>
          <w:sz w:val="28"/>
          <w:szCs w:val="28"/>
        </w:rPr>
        <w:t>SO</w:t>
      </w:r>
      <w:r w:rsidRPr="00353657">
        <w:rPr>
          <w:sz w:val="28"/>
          <w:szCs w:val="28"/>
          <w:vertAlign w:val="subscript"/>
        </w:rPr>
        <w:t>4</w:t>
      </w:r>
    </w:p>
    <w:p w14:paraId="1B79C78A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E532A">
        <w:rPr>
          <w:sz w:val="28"/>
          <w:szCs w:val="28"/>
        </w:rPr>
        <w:t>г) NH</w:t>
      </w:r>
      <w:r w:rsidRPr="00353657">
        <w:rPr>
          <w:sz w:val="28"/>
          <w:szCs w:val="28"/>
          <w:vertAlign w:val="subscript"/>
        </w:rPr>
        <w:t>4</w:t>
      </w:r>
      <w:r w:rsidRPr="00CE532A">
        <w:rPr>
          <w:sz w:val="28"/>
          <w:szCs w:val="28"/>
        </w:rPr>
        <w:t>OH</w:t>
      </w:r>
    </w:p>
    <w:p w14:paraId="29E8C5A3" w14:textId="77777777" w:rsidR="00B85558" w:rsidRPr="009C03A8" w:rsidRDefault="00B85558" w:rsidP="00B85558">
      <w:pPr>
        <w:shd w:val="clear" w:color="auto" w:fill="FFFFFF"/>
        <w:jc w:val="both"/>
        <w:rPr>
          <w:sz w:val="28"/>
          <w:szCs w:val="28"/>
        </w:rPr>
      </w:pPr>
      <w:r w:rsidRPr="00C410E1">
        <w:rPr>
          <w:b/>
          <w:sz w:val="28"/>
          <w:szCs w:val="28"/>
          <w:u w:val="single"/>
        </w:rPr>
        <w:t>5.</w:t>
      </w:r>
      <w:r>
        <w:rPr>
          <w:sz w:val="28"/>
          <w:szCs w:val="28"/>
        </w:rPr>
        <w:t xml:space="preserve"> </w:t>
      </w:r>
      <w:r w:rsidRPr="009C03A8">
        <w:rPr>
          <w:sz w:val="28"/>
          <w:szCs w:val="28"/>
        </w:rPr>
        <w:t>Какая соль не относится к комплексным?</w:t>
      </w:r>
    </w:p>
    <w:p w14:paraId="61F2C326" w14:textId="77777777" w:rsidR="00B85558" w:rsidRPr="009C03A8" w:rsidRDefault="00B85558" w:rsidP="00B855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C03A8">
        <w:rPr>
          <w:sz w:val="28"/>
          <w:szCs w:val="28"/>
        </w:rPr>
        <w:t>) КАl(SО</w:t>
      </w:r>
      <w:r w:rsidRPr="00353657">
        <w:rPr>
          <w:sz w:val="28"/>
          <w:szCs w:val="28"/>
          <w:vertAlign w:val="subscript"/>
        </w:rPr>
        <w:t>4</w:t>
      </w:r>
      <w:r w:rsidRPr="009C03A8">
        <w:rPr>
          <w:sz w:val="28"/>
          <w:szCs w:val="28"/>
        </w:rPr>
        <w:t>)</w:t>
      </w:r>
      <w:r w:rsidRPr="00353657">
        <w:rPr>
          <w:sz w:val="28"/>
          <w:szCs w:val="28"/>
          <w:vertAlign w:val="subscript"/>
        </w:rPr>
        <w:t>2</w:t>
      </w:r>
      <w:r w:rsidRPr="009C03A8">
        <w:rPr>
          <w:sz w:val="28"/>
          <w:szCs w:val="28"/>
        </w:rPr>
        <w:t xml:space="preserve"> </w:t>
      </w:r>
    </w:p>
    <w:p w14:paraId="393566D7" w14:textId="77777777" w:rsidR="00B85558" w:rsidRPr="009C03A8" w:rsidRDefault="00B85558" w:rsidP="00B855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C03A8">
        <w:rPr>
          <w:sz w:val="28"/>
          <w:szCs w:val="28"/>
        </w:rPr>
        <w:t>) К[Аl(ОН)</w:t>
      </w:r>
      <w:r w:rsidRPr="00353657">
        <w:rPr>
          <w:sz w:val="28"/>
          <w:szCs w:val="28"/>
          <w:vertAlign w:val="subscript"/>
        </w:rPr>
        <w:t>4</w:t>
      </w:r>
      <w:r w:rsidRPr="009C03A8">
        <w:rPr>
          <w:sz w:val="28"/>
          <w:szCs w:val="28"/>
        </w:rPr>
        <w:t xml:space="preserve">] </w:t>
      </w:r>
    </w:p>
    <w:p w14:paraId="50B71E5F" w14:textId="77777777" w:rsidR="00B85558" w:rsidRPr="009C03A8" w:rsidRDefault="00B85558" w:rsidP="00B855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03A8">
        <w:rPr>
          <w:sz w:val="28"/>
          <w:szCs w:val="28"/>
        </w:rPr>
        <w:t>) К4[Fе(СN)</w:t>
      </w:r>
      <w:r w:rsidRPr="00353657">
        <w:rPr>
          <w:sz w:val="28"/>
          <w:szCs w:val="28"/>
          <w:vertAlign w:val="subscript"/>
        </w:rPr>
        <w:t>6</w:t>
      </w:r>
      <w:r w:rsidRPr="009C03A8">
        <w:rPr>
          <w:sz w:val="28"/>
          <w:szCs w:val="28"/>
        </w:rPr>
        <w:t xml:space="preserve">] </w:t>
      </w:r>
    </w:p>
    <w:p w14:paraId="1C14FB4E" w14:textId="77777777" w:rsidR="00B85558" w:rsidRPr="009C03A8" w:rsidRDefault="00B85558" w:rsidP="00B855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03A8">
        <w:rPr>
          <w:sz w:val="28"/>
          <w:szCs w:val="28"/>
        </w:rPr>
        <w:t>) К3[Fе(SCN)</w:t>
      </w:r>
      <w:r w:rsidRPr="00353657">
        <w:rPr>
          <w:sz w:val="28"/>
          <w:szCs w:val="28"/>
          <w:vertAlign w:val="subscript"/>
        </w:rPr>
        <w:t>6</w:t>
      </w:r>
      <w:r w:rsidRPr="009C03A8">
        <w:rPr>
          <w:sz w:val="28"/>
          <w:szCs w:val="28"/>
        </w:rPr>
        <w:t>]</w:t>
      </w:r>
    </w:p>
    <w:p w14:paraId="6BF99C2D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 w:rsidRPr="00C410E1">
        <w:rPr>
          <w:b/>
          <w:sz w:val="28"/>
          <w:szCs w:val="28"/>
          <w:u w:val="single"/>
        </w:rPr>
        <w:lastRenderedPageBreak/>
        <w:t>6.</w:t>
      </w:r>
      <w:r w:rsidRPr="00CE532A">
        <w:rPr>
          <w:sz w:val="28"/>
          <w:szCs w:val="28"/>
        </w:rPr>
        <w:t xml:space="preserve"> Цвет фенолфталеина в кислой среде:</w:t>
      </w:r>
    </w:p>
    <w:p w14:paraId="61E95711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E532A">
        <w:rPr>
          <w:sz w:val="28"/>
          <w:szCs w:val="28"/>
        </w:rPr>
        <w:t>а) красный</w:t>
      </w:r>
    </w:p>
    <w:p w14:paraId="4FBE1698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E532A">
        <w:rPr>
          <w:sz w:val="28"/>
          <w:szCs w:val="28"/>
        </w:rPr>
        <w:t>б) желтый</w:t>
      </w:r>
    </w:p>
    <w:p w14:paraId="4A75A2E1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E532A">
        <w:rPr>
          <w:sz w:val="28"/>
          <w:szCs w:val="28"/>
        </w:rPr>
        <w:t>в) бесцветный</w:t>
      </w:r>
    </w:p>
    <w:p w14:paraId="1DF66D87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E532A">
        <w:rPr>
          <w:sz w:val="28"/>
          <w:szCs w:val="28"/>
        </w:rPr>
        <w:t>г) малиновый</w:t>
      </w:r>
    </w:p>
    <w:p w14:paraId="11D49B14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410E1">
        <w:rPr>
          <w:b/>
          <w:sz w:val="28"/>
          <w:szCs w:val="28"/>
          <w:u w:val="single"/>
        </w:rPr>
        <w:t>7.</w:t>
      </w:r>
      <w:r w:rsidRPr="00CE532A">
        <w:rPr>
          <w:sz w:val="28"/>
          <w:szCs w:val="28"/>
        </w:rPr>
        <w:t xml:space="preserve"> Физико-химический метод разделения и анализа смесей газов, паров, жидкостей, в основе которых лежат сорбционные процессы в динамических условиях — это:</w:t>
      </w:r>
    </w:p>
    <w:p w14:paraId="244E093C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E532A">
        <w:rPr>
          <w:sz w:val="28"/>
          <w:szCs w:val="28"/>
        </w:rPr>
        <w:t>а) фотометрия</w:t>
      </w:r>
    </w:p>
    <w:p w14:paraId="60C51AC3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E532A">
        <w:rPr>
          <w:sz w:val="28"/>
          <w:szCs w:val="28"/>
        </w:rPr>
        <w:t>б) хроматография</w:t>
      </w:r>
    </w:p>
    <w:p w14:paraId="04A08E20" w14:textId="77777777" w:rsidR="00B85558" w:rsidRPr="00CE532A" w:rsidRDefault="00B85558" w:rsidP="00B85558">
      <w:pPr>
        <w:pStyle w:val="afa"/>
        <w:shd w:val="clear" w:color="auto" w:fill="FCFCFC"/>
        <w:spacing w:before="0" w:beforeAutospacing="0" w:after="0" w:afterAutospacing="0"/>
        <w:rPr>
          <w:sz w:val="28"/>
          <w:szCs w:val="28"/>
        </w:rPr>
      </w:pPr>
      <w:r w:rsidRPr="00CE532A">
        <w:rPr>
          <w:sz w:val="28"/>
          <w:szCs w:val="28"/>
        </w:rPr>
        <w:t>в) потенциометрия</w:t>
      </w:r>
    </w:p>
    <w:p w14:paraId="1E790897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г) рефрактометрия</w:t>
      </w:r>
    </w:p>
    <w:p w14:paraId="244B4DB7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410E1">
        <w:rPr>
          <w:b/>
          <w:sz w:val="28"/>
          <w:szCs w:val="28"/>
          <w:u w:val="single"/>
        </w:rPr>
        <w:t>8.</w:t>
      </w:r>
      <w:r w:rsidRPr="00CE532A">
        <w:rPr>
          <w:sz w:val="28"/>
          <w:szCs w:val="28"/>
        </w:rPr>
        <w:t xml:space="preserve"> Систематический метод анализа:</w:t>
      </w:r>
    </w:p>
    <w:p w14:paraId="77F13C8B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а) фторидный;</w:t>
      </w:r>
    </w:p>
    <w:p w14:paraId="7CACA33E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б) перхлоридный;</w:t>
      </w:r>
    </w:p>
    <w:p w14:paraId="05FF8062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в) кислотно-основный;</w:t>
      </w:r>
    </w:p>
    <w:p w14:paraId="35ECD0A5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г) сульфатный;</w:t>
      </w:r>
    </w:p>
    <w:p w14:paraId="590D27C0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д) никелево-литиевый.</w:t>
      </w:r>
    </w:p>
    <w:p w14:paraId="68BADA79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410E1">
        <w:rPr>
          <w:b/>
          <w:sz w:val="28"/>
          <w:szCs w:val="28"/>
          <w:u w:val="single"/>
        </w:rPr>
        <w:t>9.</w:t>
      </w:r>
      <w:r w:rsidRPr="00CE532A">
        <w:rPr>
          <w:sz w:val="28"/>
          <w:szCs w:val="28"/>
        </w:rPr>
        <w:t xml:space="preserve"> Во сколько раз нужно разбавить 1 М NaCl для получения 0,1 М NaCl ?</w:t>
      </w:r>
    </w:p>
    <w:p w14:paraId="635C391C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а) в 10 раз;</w:t>
      </w:r>
    </w:p>
    <w:p w14:paraId="6407C940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б) в 20 раз;</w:t>
      </w:r>
    </w:p>
    <w:p w14:paraId="19C0938A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в) в 50 раз;</w:t>
      </w:r>
    </w:p>
    <w:p w14:paraId="0BE8CF35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г) в 100 раз;</w:t>
      </w:r>
    </w:p>
    <w:p w14:paraId="7D61CEF6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д) в 1000 раз.</w:t>
      </w:r>
    </w:p>
    <w:p w14:paraId="2C4DA1BD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410E1">
        <w:rPr>
          <w:b/>
          <w:sz w:val="28"/>
          <w:szCs w:val="28"/>
          <w:u w:val="single"/>
        </w:rPr>
        <w:t>10.</w:t>
      </w:r>
      <w:r w:rsidRPr="00CE532A">
        <w:rPr>
          <w:sz w:val="28"/>
          <w:szCs w:val="28"/>
        </w:rPr>
        <w:t xml:space="preserve"> Какой индикатор используют в иодатометрии?</w:t>
      </w:r>
    </w:p>
    <w:p w14:paraId="39429891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а) метиловый оранжевый;</w:t>
      </w:r>
    </w:p>
    <w:p w14:paraId="4AE3C266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б) безындикаторное титрование;</w:t>
      </w:r>
    </w:p>
    <w:p w14:paraId="1EA5A716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в) крахмал;</w:t>
      </w:r>
    </w:p>
    <w:p w14:paraId="5407BD46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г) кислотный хром темно-синий;</w:t>
      </w:r>
    </w:p>
    <w:p w14:paraId="47F50ECE" w14:textId="77777777" w:rsidR="00B85558" w:rsidRPr="00CE532A" w:rsidRDefault="00B85558" w:rsidP="00B85558">
      <w:pPr>
        <w:jc w:val="both"/>
        <w:rPr>
          <w:sz w:val="28"/>
          <w:szCs w:val="28"/>
        </w:rPr>
      </w:pPr>
      <w:r w:rsidRPr="00CE532A">
        <w:rPr>
          <w:sz w:val="28"/>
          <w:szCs w:val="28"/>
        </w:rPr>
        <w:t>д) нет верного ответа.</w:t>
      </w:r>
    </w:p>
    <w:p w14:paraId="1F45CFA7" w14:textId="77777777" w:rsidR="00D3289B" w:rsidRPr="00F013AD" w:rsidRDefault="00D3289B" w:rsidP="006B77FE">
      <w:pPr>
        <w:pStyle w:val="a1"/>
        <w:spacing w:after="0"/>
        <w:ind w:left="720"/>
        <w:jc w:val="both"/>
        <w:rPr>
          <w:rStyle w:val="a5"/>
          <w:color w:val="000000"/>
          <w:sz w:val="28"/>
          <w:szCs w:val="28"/>
          <w:u w:val="none"/>
        </w:rPr>
      </w:pPr>
    </w:p>
    <w:p w14:paraId="543BF2D6" w14:textId="77777777" w:rsidR="00F013AD" w:rsidRPr="00F013AD" w:rsidRDefault="00F013AD" w:rsidP="00F013AD">
      <w:pPr>
        <w:pStyle w:val="a1"/>
      </w:pPr>
    </w:p>
    <w:p w14:paraId="1ADFEC49" w14:textId="77777777" w:rsidR="006B142E" w:rsidRDefault="006B142E">
      <w:pPr>
        <w:pStyle w:val="a1"/>
        <w:tabs>
          <w:tab w:val="left" w:pos="-107"/>
          <w:tab w:val="left" w:pos="163"/>
        </w:tabs>
        <w:spacing w:after="0" w:line="100" w:lineRule="atLeast"/>
        <w:ind w:left="-17"/>
        <w:jc w:val="center"/>
        <w:rPr>
          <w:b/>
          <w:bCs/>
          <w:sz w:val="28"/>
        </w:rPr>
      </w:pPr>
      <w:r>
        <w:rPr>
          <w:b/>
          <w:bCs/>
          <w:sz w:val="28"/>
        </w:rPr>
        <w:t>Дополнительная литература</w:t>
      </w:r>
    </w:p>
    <w:p w14:paraId="1B787F9E" w14:textId="77777777" w:rsidR="00F013AD" w:rsidRDefault="00F013AD">
      <w:pPr>
        <w:pStyle w:val="a1"/>
        <w:tabs>
          <w:tab w:val="left" w:pos="-107"/>
          <w:tab w:val="left" w:pos="163"/>
        </w:tabs>
        <w:spacing w:after="0" w:line="100" w:lineRule="atLeast"/>
        <w:ind w:left="-17"/>
        <w:jc w:val="center"/>
      </w:pPr>
    </w:p>
    <w:p w14:paraId="78C494BB" w14:textId="77777777" w:rsidR="004919AD" w:rsidRPr="002C20D6" w:rsidRDefault="004919AD" w:rsidP="002C20D6">
      <w:pPr>
        <w:numPr>
          <w:ilvl w:val="0"/>
          <w:numId w:val="13"/>
        </w:numPr>
        <w:ind w:left="0" w:firstLine="709"/>
        <w:jc w:val="both"/>
        <w:rPr>
          <w:sz w:val="28"/>
        </w:rPr>
      </w:pPr>
      <w:r w:rsidRPr="002C20D6">
        <w:rPr>
          <w:sz w:val="28"/>
        </w:rPr>
        <w:t>Борисов, А. Н.  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2023. — 153 с. </w:t>
      </w:r>
    </w:p>
    <w:p w14:paraId="288ABCF3" w14:textId="77777777" w:rsidR="004919AD" w:rsidRPr="002C20D6" w:rsidRDefault="004919AD" w:rsidP="002C20D6">
      <w:pPr>
        <w:numPr>
          <w:ilvl w:val="0"/>
          <w:numId w:val="13"/>
        </w:numPr>
        <w:ind w:left="0" w:firstLine="709"/>
        <w:jc w:val="both"/>
        <w:rPr>
          <w:sz w:val="28"/>
        </w:rPr>
      </w:pPr>
      <w:r w:rsidRPr="002C20D6">
        <w:rPr>
          <w:sz w:val="28"/>
        </w:rPr>
        <w:t>Красникова, Е. М. Аналитическая химия : учебно-методическое пособие / Е. М. Красникова, Н. А. Копаева, Г. Ю. Андреева. — 2-е изд., доп. — Липецк : Липецкий ГПУ, 2019. — 127 с.</w:t>
      </w:r>
    </w:p>
    <w:p w14:paraId="6D7F8938" w14:textId="77777777" w:rsidR="002C6602" w:rsidRPr="002C20D6" w:rsidRDefault="002C6602" w:rsidP="002C20D6">
      <w:pPr>
        <w:numPr>
          <w:ilvl w:val="0"/>
          <w:numId w:val="13"/>
        </w:numPr>
        <w:ind w:left="0" w:firstLine="709"/>
        <w:jc w:val="both"/>
        <w:rPr>
          <w:sz w:val="28"/>
        </w:rPr>
      </w:pPr>
      <w:r w:rsidRPr="002C20D6">
        <w:rPr>
          <w:sz w:val="28"/>
        </w:rPr>
        <w:t xml:space="preserve">Подкорытов, А. Л.  Аналитическая химия. Окислительно-восстановительное титрование : учебное пособие для среднего </w:t>
      </w:r>
      <w:r w:rsidRPr="002C20D6">
        <w:rPr>
          <w:sz w:val="28"/>
        </w:rPr>
        <w:lastRenderedPageBreak/>
        <w:t>профессионального образования / А. Л. Подкорытов, Л. К. Неудачина, С. А. Штин. — Москва : Издательство Юрайт, 2023. — 62 с.</w:t>
      </w:r>
    </w:p>
    <w:p w14:paraId="50C02C78" w14:textId="77777777" w:rsidR="006B77FE" w:rsidRPr="00915967" w:rsidRDefault="006B77FE">
      <w:pPr>
        <w:pStyle w:val="a1"/>
        <w:tabs>
          <w:tab w:val="left" w:pos="-107"/>
          <w:tab w:val="left" w:pos="163"/>
        </w:tabs>
        <w:spacing w:after="0" w:line="100" w:lineRule="atLeast"/>
        <w:ind w:left="-17"/>
        <w:jc w:val="center"/>
        <w:rPr>
          <w:rStyle w:val="a5"/>
          <w:color w:val="000000"/>
          <w:szCs w:val="28"/>
          <w:u w:val="none"/>
        </w:rPr>
      </w:pPr>
    </w:p>
    <w:p w14:paraId="7776CCA2" w14:textId="77777777" w:rsidR="006B142E" w:rsidRDefault="006B142E">
      <w:pPr>
        <w:pStyle w:val="a1"/>
        <w:tabs>
          <w:tab w:val="left" w:pos="-107"/>
          <w:tab w:val="left" w:pos="163"/>
        </w:tabs>
        <w:spacing w:after="0" w:line="100" w:lineRule="atLeast"/>
        <w:ind w:left="-17"/>
        <w:jc w:val="center"/>
      </w:pPr>
      <w:r>
        <w:rPr>
          <w:b/>
          <w:bCs/>
          <w:sz w:val="28"/>
        </w:rPr>
        <w:t xml:space="preserve">Интернет-ресурсы </w:t>
      </w:r>
    </w:p>
    <w:p w14:paraId="23956946" w14:textId="77777777" w:rsidR="00862D09" w:rsidRPr="00862D09" w:rsidRDefault="006B142E" w:rsidP="00E9682A">
      <w:pPr>
        <w:pStyle w:val="a1"/>
        <w:numPr>
          <w:ilvl w:val="0"/>
          <w:numId w:val="3"/>
        </w:numPr>
        <w:tabs>
          <w:tab w:val="left" w:pos="180"/>
          <w:tab w:val="left" w:pos="1050"/>
        </w:tabs>
        <w:spacing w:after="0"/>
        <w:ind w:left="0" w:firstLine="0"/>
        <w:jc w:val="both"/>
        <w:rPr>
          <w:rStyle w:val="a5"/>
          <w:color w:val="auto"/>
          <w:sz w:val="28"/>
          <w:szCs w:val="28"/>
          <w:u w:val="none"/>
        </w:rPr>
      </w:pPr>
      <w:r w:rsidRPr="00862D09">
        <w:rPr>
          <w:sz w:val="28"/>
        </w:rPr>
        <w:t>Информационный образовательный портал. Подготовка к экзаменам. Документы, материалы, пособия, контрольно</w:t>
      </w:r>
      <w:r w:rsidR="00387C00" w:rsidRPr="00862D09">
        <w:rPr>
          <w:sz w:val="28"/>
        </w:rPr>
        <w:t>-</w:t>
      </w:r>
      <w:r w:rsidRPr="00862D09">
        <w:rPr>
          <w:sz w:val="28"/>
        </w:rPr>
        <w:t xml:space="preserve">измерительные материалы к ЕГЭ, ГИА [Электронный ресурс] — Режим доступа: </w:t>
      </w:r>
      <w:hyperlink r:id="rId7" w:history="1">
        <w:r w:rsidR="00862D09" w:rsidRPr="00E47DE9">
          <w:rPr>
            <w:rStyle w:val="a5"/>
            <w:sz w:val="28"/>
          </w:rPr>
          <w:t>http://egeigia.ru/all-ege/demoversii-ege/himiya</w:t>
        </w:r>
      </w:hyperlink>
    </w:p>
    <w:p w14:paraId="35F4772D" w14:textId="77777777" w:rsidR="006B142E" w:rsidRPr="00862D09" w:rsidRDefault="006B142E" w:rsidP="00E9682A">
      <w:pPr>
        <w:pStyle w:val="a1"/>
        <w:numPr>
          <w:ilvl w:val="0"/>
          <w:numId w:val="3"/>
        </w:numPr>
        <w:tabs>
          <w:tab w:val="left" w:pos="180"/>
          <w:tab w:val="left" w:pos="1050"/>
        </w:tabs>
        <w:spacing w:after="0"/>
        <w:ind w:left="0" w:firstLine="0"/>
        <w:jc w:val="both"/>
        <w:rPr>
          <w:sz w:val="28"/>
          <w:szCs w:val="28"/>
        </w:rPr>
      </w:pPr>
      <w:r w:rsidRPr="00862D09">
        <w:rPr>
          <w:sz w:val="28"/>
        </w:rPr>
        <w:t>Федеральный портал «Российское образование» [Электронный ресурс] — Режим доступа:</w:t>
      </w:r>
      <w:r w:rsidRPr="00862D09">
        <w:rPr>
          <w:sz w:val="28"/>
          <w:szCs w:val="28"/>
        </w:rPr>
        <w:t xml:space="preserve"> </w:t>
      </w:r>
      <w:hyperlink r:id="rId8" w:history="1">
        <w:r w:rsidRPr="00862D09">
          <w:rPr>
            <w:rStyle w:val="a5"/>
            <w:sz w:val="28"/>
            <w:szCs w:val="28"/>
          </w:rPr>
          <w:t>http://www.edu.ru/</w:t>
        </w:r>
      </w:hyperlink>
      <w:r w:rsidRPr="00862D09">
        <w:rPr>
          <w:sz w:val="28"/>
          <w:szCs w:val="28"/>
        </w:rPr>
        <w:t xml:space="preserve"> </w:t>
      </w:r>
    </w:p>
    <w:p w14:paraId="7E8CBD87" w14:textId="77777777" w:rsidR="006946C1" w:rsidRDefault="006B142E" w:rsidP="006946C1">
      <w:pPr>
        <w:pStyle w:val="a1"/>
        <w:numPr>
          <w:ilvl w:val="0"/>
          <w:numId w:val="3"/>
        </w:numPr>
        <w:tabs>
          <w:tab w:val="left" w:pos="180"/>
          <w:tab w:val="left" w:pos="1050"/>
        </w:tabs>
        <w:spacing w:after="0"/>
        <w:ind w:left="0" w:firstLine="0"/>
        <w:jc w:val="both"/>
        <w:rPr>
          <w:sz w:val="28"/>
          <w:szCs w:val="28"/>
        </w:rPr>
      </w:pPr>
      <w:r w:rsidRPr="006946C1">
        <w:rPr>
          <w:sz w:val="28"/>
        </w:rPr>
        <w:t xml:space="preserve">Образовательный портал для подготовки к экзаменам. </w:t>
      </w:r>
      <w:r w:rsidR="00862D09">
        <w:rPr>
          <w:sz w:val="28"/>
        </w:rPr>
        <w:t>Химия</w:t>
      </w:r>
      <w:r w:rsidRPr="006946C1">
        <w:rPr>
          <w:sz w:val="28"/>
        </w:rPr>
        <w:t>. [Электронный ресурс] — Режим доступа:</w:t>
      </w:r>
      <w:r w:rsidRPr="006946C1">
        <w:rPr>
          <w:sz w:val="28"/>
          <w:szCs w:val="28"/>
        </w:rPr>
        <w:t xml:space="preserve"> </w:t>
      </w:r>
      <w:hyperlink r:id="rId9" w:history="1">
        <w:r w:rsidR="006946C1" w:rsidRPr="006946C1">
          <w:rPr>
            <w:rStyle w:val="a5"/>
            <w:sz w:val="28"/>
            <w:szCs w:val="28"/>
          </w:rPr>
          <w:t>https://inf-ege.sdamgia.ru/</w:t>
        </w:r>
      </w:hyperlink>
    </w:p>
    <w:p w14:paraId="784FEF7B" w14:textId="77777777" w:rsidR="00862D09" w:rsidRDefault="00D47FB1" w:rsidP="00862D09">
      <w:pPr>
        <w:pStyle w:val="a1"/>
        <w:numPr>
          <w:ilvl w:val="0"/>
          <w:numId w:val="3"/>
        </w:numPr>
        <w:tabs>
          <w:tab w:val="left" w:pos="180"/>
          <w:tab w:val="left" w:pos="1050"/>
        </w:tabs>
        <w:spacing w:after="0"/>
        <w:ind w:left="0" w:firstLine="0"/>
        <w:jc w:val="both"/>
        <w:rPr>
          <w:sz w:val="28"/>
          <w:szCs w:val="28"/>
        </w:rPr>
      </w:pPr>
      <w:r w:rsidRPr="006B77FE">
        <w:rPr>
          <w:sz w:val="28"/>
          <w:szCs w:val="28"/>
        </w:rPr>
        <w:t xml:space="preserve">ЕГЭ по </w:t>
      </w:r>
      <w:r w:rsidR="00862D09">
        <w:rPr>
          <w:sz w:val="28"/>
          <w:szCs w:val="28"/>
        </w:rPr>
        <w:t>химии</w:t>
      </w:r>
      <w:r w:rsidRPr="006B77FE">
        <w:rPr>
          <w:sz w:val="28"/>
          <w:szCs w:val="28"/>
        </w:rPr>
        <w:t xml:space="preserve"> 202</w:t>
      </w:r>
      <w:r w:rsidR="00862D09">
        <w:rPr>
          <w:sz w:val="28"/>
          <w:szCs w:val="28"/>
        </w:rPr>
        <w:t>4</w:t>
      </w:r>
      <w:r w:rsidRPr="006B77FE">
        <w:rPr>
          <w:sz w:val="28"/>
          <w:szCs w:val="28"/>
        </w:rPr>
        <w:t xml:space="preserve">. Теория, практика и демоверсии. </w:t>
      </w:r>
      <w:hyperlink r:id="rId10" w:history="1">
        <w:r w:rsidR="00862D09" w:rsidRPr="00E47DE9">
          <w:rPr>
            <w:rStyle w:val="a5"/>
            <w:sz w:val="28"/>
            <w:szCs w:val="28"/>
          </w:rPr>
          <w:t>https://synergy.ru/edu/ege/2024/ximiya/</w:t>
        </w:r>
      </w:hyperlink>
    </w:p>
    <w:p w14:paraId="2DA3433C" w14:textId="77777777" w:rsidR="006B77FE" w:rsidRDefault="006B77FE" w:rsidP="00862D09">
      <w:pPr>
        <w:pStyle w:val="a1"/>
        <w:numPr>
          <w:ilvl w:val="0"/>
          <w:numId w:val="3"/>
        </w:numPr>
        <w:tabs>
          <w:tab w:val="left" w:pos="180"/>
          <w:tab w:val="left" w:pos="105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Федеральный институт педагогических измерений. </w:t>
      </w:r>
      <w:r w:rsidR="00BE37C9" w:rsidRPr="00BE37C9">
        <w:rPr>
          <w:rStyle w:val="a5"/>
          <w:sz w:val="28"/>
          <w:szCs w:val="28"/>
        </w:rPr>
        <w:t>https://ege.fipi.ru/bank/index.php?proj=EA45D8517ABEB35140D0D83E76F14A41</w:t>
      </w:r>
    </w:p>
    <w:p w14:paraId="6B5730E2" w14:textId="77777777" w:rsidR="0052725B" w:rsidRDefault="0052725B" w:rsidP="006B77FE">
      <w:pPr>
        <w:pStyle w:val="a1"/>
        <w:tabs>
          <w:tab w:val="left" w:pos="180"/>
          <w:tab w:val="left" w:pos="1050"/>
        </w:tabs>
        <w:spacing w:after="0"/>
        <w:jc w:val="both"/>
        <w:rPr>
          <w:sz w:val="28"/>
          <w:szCs w:val="28"/>
        </w:rPr>
      </w:pPr>
    </w:p>
    <w:p w14:paraId="0AFB3103" w14:textId="77777777" w:rsidR="006B77FE" w:rsidRPr="006B77FE" w:rsidRDefault="006B77FE" w:rsidP="006B77FE">
      <w:pPr>
        <w:pStyle w:val="a1"/>
        <w:tabs>
          <w:tab w:val="left" w:pos="180"/>
          <w:tab w:val="left" w:pos="1050"/>
        </w:tabs>
        <w:spacing w:after="0"/>
        <w:jc w:val="both"/>
        <w:rPr>
          <w:sz w:val="28"/>
          <w:szCs w:val="28"/>
        </w:rPr>
      </w:pPr>
    </w:p>
    <w:p w14:paraId="6193EA93" w14:textId="77777777" w:rsidR="006B142E" w:rsidRDefault="006B142E" w:rsidP="006946C1">
      <w:pPr>
        <w:pStyle w:val="a1"/>
        <w:tabs>
          <w:tab w:val="left" w:pos="180"/>
          <w:tab w:val="left" w:pos="1050"/>
        </w:tabs>
        <w:spacing w:after="0"/>
        <w:jc w:val="both"/>
      </w:pPr>
    </w:p>
    <w:sectPr w:rsidR="006B142E" w:rsidSect="008C7136">
      <w:footerReference w:type="default" r:id="rId11"/>
      <w:pgSz w:w="11906" w:h="16838"/>
      <w:pgMar w:top="1134" w:right="112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AA1D" w14:textId="77777777" w:rsidR="000B2FCA" w:rsidRDefault="000B2FCA" w:rsidP="008C7136">
      <w:r>
        <w:separator/>
      </w:r>
    </w:p>
  </w:endnote>
  <w:endnote w:type="continuationSeparator" w:id="0">
    <w:p w14:paraId="1348203D" w14:textId="77777777" w:rsidR="000B2FCA" w:rsidRDefault="000B2FCA" w:rsidP="008C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03C5" w14:textId="77777777" w:rsidR="00396F93" w:rsidRDefault="0002325C">
    <w:pPr>
      <w:pStyle w:val="af6"/>
      <w:jc w:val="right"/>
    </w:pPr>
    <w:r>
      <w:fldChar w:fldCharType="begin"/>
    </w:r>
    <w:r w:rsidR="00396F93">
      <w:instrText>PAGE   \* MERGEFORMAT</w:instrText>
    </w:r>
    <w:r>
      <w:fldChar w:fldCharType="separate"/>
    </w:r>
    <w:r w:rsidR="00346DFC">
      <w:rPr>
        <w:noProof/>
      </w:rPr>
      <w:t>2</w:t>
    </w:r>
    <w:r>
      <w:fldChar w:fldCharType="end"/>
    </w:r>
  </w:p>
  <w:p w14:paraId="0E3C8E29" w14:textId="77777777" w:rsidR="00396F93" w:rsidRDefault="00396F9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33D8" w14:textId="77777777" w:rsidR="000B2FCA" w:rsidRDefault="000B2FCA" w:rsidP="008C7136">
      <w:r>
        <w:separator/>
      </w:r>
    </w:p>
  </w:footnote>
  <w:footnote w:type="continuationSeparator" w:id="0">
    <w:p w14:paraId="0858A1CB" w14:textId="77777777" w:rsidR="000B2FCA" w:rsidRDefault="000B2FCA" w:rsidP="008C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852"/>
        </w:tabs>
        <w:ind w:left="2852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212"/>
        </w:tabs>
        <w:ind w:left="3212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2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932"/>
        </w:tabs>
        <w:ind w:left="3932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292"/>
        </w:tabs>
        <w:ind w:left="4292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3D78999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74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C5432B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16945F7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852"/>
        </w:tabs>
        <w:ind w:left="2852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212"/>
        </w:tabs>
        <w:ind w:left="3212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2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932"/>
        </w:tabs>
        <w:ind w:left="3932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292"/>
        </w:tabs>
        <w:ind w:left="4292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1BAD053C"/>
    <w:multiLevelType w:val="hybridMultilevel"/>
    <w:tmpl w:val="1EA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1AE7"/>
    <w:multiLevelType w:val="hybridMultilevel"/>
    <w:tmpl w:val="69A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12AD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2" w15:restartNumberingAfterBreak="0">
    <w:nsid w:val="5C5619A7"/>
    <w:multiLevelType w:val="hybridMultilevel"/>
    <w:tmpl w:val="A7A4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90666">
    <w:abstractNumId w:val="0"/>
  </w:num>
  <w:num w:numId="2" w16cid:durableId="455492011">
    <w:abstractNumId w:val="1"/>
  </w:num>
  <w:num w:numId="3" w16cid:durableId="863981645">
    <w:abstractNumId w:val="2"/>
  </w:num>
  <w:num w:numId="4" w16cid:durableId="184639043">
    <w:abstractNumId w:val="3"/>
  </w:num>
  <w:num w:numId="5" w16cid:durableId="2075811498">
    <w:abstractNumId w:val="4"/>
  </w:num>
  <w:num w:numId="6" w16cid:durableId="1379205174">
    <w:abstractNumId w:val="5"/>
  </w:num>
  <w:num w:numId="7" w16cid:durableId="722674343">
    <w:abstractNumId w:val="6"/>
  </w:num>
  <w:num w:numId="8" w16cid:durableId="471990788">
    <w:abstractNumId w:val="8"/>
  </w:num>
  <w:num w:numId="9" w16cid:durableId="1647587818">
    <w:abstractNumId w:val="11"/>
  </w:num>
  <w:num w:numId="10" w16cid:durableId="507252358">
    <w:abstractNumId w:val="7"/>
  </w:num>
  <w:num w:numId="11" w16cid:durableId="1028023881">
    <w:abstractNumId w:val="10"/>
  </w:num>
  <w:num w:numId="12" w16cid:durableId="254289598">
    <w:abstractNumId w:val="9"/>
  </w:num>
  <w:num w:numId="13" w16cid:durableId="634794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561"/>
    <w:rsid w:val="0002325C"/>
    <w:rsid w:val="000328AF"/>
    <w:rsid w:val="00047344"/>
    <w:rsid w:val="00055D4A"/>
    <w:rsid w:val="00073F08"/>
    <w:rsid w:val="00083310"/>
    <w:rsid w:val="00087DF9"/>
    <w:rsid w:val="000A15D3"/>
    <w:rsid w:val="000B2FCA"/>
    <w:rsid w:val="000C540D"/>
    <w:rsid w:val="00111305"/>
    <w:rsid w:val="00152184"/>
    <w:rsid w:val="001559FD"/>
    <w:rsid w:val="001564B7"/>
    <w:rsid w:val="001820D2"/>
    <w:rsid w:val="00184EF2"/>
    <w:rsid w:val="001A22B4"/>
    <w:rsid w:val="001C06B7"/>
    <w:rsid w:val="001D2360"/>
    <w:rsid w:val="001E7ADC"/>
    <w:rsid w:val="002009BA"/>
    <w:rsid w:val="00266296"/>
    <w:rsid w:val="00282FA1"/>
    <w:rsid w:val="00291C25"/>
    <w:rsid w:val="00292492"/>
    <w:rsid w:val="002A50AC"/>
    <w:rsid w:val="002C20D6"/>
    <w:rsid w:val="002C6602"/>
    <w:rsid w:val="002E3D1E"/>
    <w:rsid w:val="0031607A"/>
    <w:rsid w:val="00346DFC"/>
    <w:rsid w:val="00351280"/>
    <w:rsid w:val="003535B2"/>
    <w:rsid w:val="003664D9"/>
    <w:rsid w:val="00387C00"/>
    <w:rsid w:val="00396F93"/>
    <w:rsid w:val="003C1495"/>
    <w:rsid w:val="003D0561"/>
    <w:rsid w:val="003F3781"/>
    <w:rsid w:val="00402FC4"/>
    <w:rsid w:val="00412DAC"/>
    <w:rsid w:val="004607B1"/>
    <w:rsid w:val="004812F0"/>
    <w:rsid w:val="00483560"/>
    <w:rsid w:val="004919AD"/>
    <w:rsid w:val="00494DF4"/>
    <w:rsid w:val="004E0468"/>
    <w:rsid w:val="00513DD1"/>
    <w:rsid w:val="0052725B"/>
    <w:rsid w:val="00581BE9"/>
    <w:rsid w:val="005D6DA0"/>
    <w:rsid w:val="005F7BDA"/>
    <w:rsid w:val="00600873"/>
    <w:rsid w:val="00602B43"/>
    <w:rsid w:val="00605093"/>
    <w:rsid w:val="006815E3"/>
    <w:rsid w:val="006946C1"/>
    <w:rsid w:val="006A12DC"/>
    <w:rsid w:val="006B142E"/>
    <w:rsid w:val="006B77FE"/>
    <w:rsid w:val="006C74E8"/>
    <w:rsid w:val="00701535"/>
    <w:rsid w:val="00703542"/>
    <w:rsid w:val="00727068"/>
    <w:rsid w:val="00733986"/>
    <w:rsid w:val="007618F7"/>
    <w:rsid w:val="007815CA"/>
    <w:rsid w:val="007B5CAC"/>
    <w:rsid w:val="007B6EA0"/>
    <w:rsid w:val="007D28A8"/>
    <w:rsid w:val="007D7291"/>
    <w:rsid w:val="007F6F63"/>
    <w:rsid w:val="00807E5B"/>
    <w:rsid w:val="008235B8"/>
    <w:rsid w:val="008259E8"/>
    <w:rsid w:val="00850AC0"/>
    <w:rsid w:val="00862D09"/>
    <w:rsid w:val="00896F4A"/>
    <w:rsid w:val="008A0C37"/>
    <w:rsid w:val="008A16C0"/>
    <w:rsid w:val="008C25E6"/>
    <w:rsid w:val="008C7136"/>
    <w:rsid w:val="008F50C5"/>
    <w:rsid w:val="00915967"/>
    <w:rsid w:val="0092305F"/>
    <w:rsid w:val="00934290"/>
    <w:rsid w:val="00953886"/>
    <w:rsid w:val="009A160F"/>
    <w:rsid w:val="009B55D0"/>
    <w:rsid w:val="009E046E"/>
    <w:rsid w:val="00A10895"/>
    <w:rsid w:val="00A14D2C"/>
    <w:rsid w:val="00A2186E"/>
    <w:rsid w:val="00A31AEB"/>
    <w:rsid w:val="00A76F16"/>
    <w:rsid w:val="00A970E5"/>
    <w:rsid w:val="00AB26CE"/>
    <w:rsid w:val="00AC4D8A"/>
    <w:rsid w:val="00AE6B21"/>
    <w:rsid w:val="00B140B7"/>
    <w:rsid w:val="00B3209E"/>
    <w:rsid w:val="00B41DDB"/>
    <w:rsid w:val="00B85558"/>
    <w:rsid w:val="00BC73B3"/>
    <w:rsid w:val="00BE27F5"/>
    <w:rsid w:val="00BE37C9"/>
    <w:rsid w:val="00C15968"/>
    <w:rsid w:val="00C223EE"/>
    <w:rsid w:val="00C23C7E"/>
    <w:rsid w:val="00C31188"/>
    <w:rsid w:val="00C373CA"/>
    <w:rsid w:val="00C43F88"/>
    <w:rsid w:val="00C509BE"/>
    <w:rsid w:val="00CB721F"/>
    <w:rsid w:val="00D15695"/>
    <w:rsid w:val="00D2336D"/>
    <w:rsid w:val="00D3289B"/>
    <w:rsid w:val="00D47FB1"/>
    <w:rsid w:val="00D53CCE"/>
    <w:rsid w:val="00D61AE1"/>
    <w:rsid w:val="00D97291"/>
    <w:rsid w:val="00DB4875"/>
    <w:rsid w:val="00DB6815"/>
    <w:rsid w:val="00DE072F"/>
    <w:rsid w:val="00DF79F9"/>
    <w:rsid w:val="00E43635"/>
    <w:rsid w:val="00E7549B"/>
    <w:rsid w:val="00E822A0"/>
    <w:rsid w:val="00E82A75"/>
    <w:rsid w:val="00E9307B"/>
    <w:rsid w:val="00EB42FC"/>
    <w:rsid w:val="00EC3930"/>
    <w:rsid w:val="00F013AD"/>
    <w:rsid w:val="00F14B0E"/>
    <w:rsid w:val="00F17748"/>
    <w:rsid w:val="00F25F8E"/>
    <w:rsid w:val="00FC0814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F8194"/>
  <w15:docId w15:val="{B0AC073B-1C47-49B3-9D8A-7EE17A48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AD"/>
    <w:rPr>
      <w:sz w:val="24"/>
      <w:szCs w:val="24"/>
    </w:rPr>
  </w:style>
  <w:style w:type="paragraph" w:styleId="1">
    <w:name w:val="heading 1"/>
    <w:basedOn w:val="a0"/>
    <w:next w:val="a1"/>
    <w:qFormat/>
    <w:rsid w:val="00A970E5"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A970E5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rsid w:val="00A970E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970E5"/>
  </w:style>
  <w:style w:type="character" w:customStyle="1" w:styleId="WW8Num1z1">
    <w:name w:val="WW8Num1z1"/>
    <w:rsid w:val="00A970E5"/>
  </w:style>
  <w:style w:type="character" w:customStyle="1" w:styleId="WW8Num1z2">
    <w:name w:val="WW8Num1z2"/>
    <w:rsid w:val="00A970E5"/>
  </w:style>
  <w:style w:type="character" w:customStyle="1" w:styleId="WW8Num1z3">
    <w:name w:val="WW8Num1z3"/>
    <w:rsid w:val="00A970E5"/>
  </w:style>
  <w:style w:type="character" w:customStyle="1" w:styleId="WW8Num1z4">
    <w:name w:val="WW8Num1z4"/>
    <w:rsid w:val="00A970E5"/>
  </w:style>
  <w:style w:type="character" w:customStyle="1" w:styleId="WW8Num1z5">
    <w:name w:val="WW8Num1z5"/>
    <w:rsid w:val="00A970E5"/>
  </w:style>
  <w:style w:type="character" w:customStyle="1" w:styleId="WW8Num1z6">
    <w:name w:val="WW8Num1z6"/>
    <w:rsid w:val="00A970E5"/>
  </w:style>
  <w:style w:type="character" w:customStyle="1" w:styleId="WW8Num1z7">
    <w:name w:val="WW8Num1z7"/>
    <w:rsid w:val="00A970E5"/>
  </w:style>
  <w:style w:type="character" w:customStyle="1" w:styleId="WW8Num1z8">
    <w:name w:val="WW8Num1z8"/>
    <w:rsid w:val="00A970E5"/>
  </w:style>
  <w:style w:type="character" w:customStyle="1" w:styleId="WW8Num2z0">
    <w:name w:val="WW8Num2z0"/>
    <w:rsid w:val="00A970E5"/>
    <w:rPr>
      <w:rFonts w:ascii="Symbol" w:hAnsi="Symbol" w:cs="OpenSymbol"/>
    </w:rPr>
  </w:style>
  <w:style w:type="character" w:customStyle="1" w:styleId="WW8Num2z1">
    <w:name w:val="WW8Num2z1"/>
    <w:rsid w:val="00A970E5"/>
    <w:rPr>
      <w:rFonts w:ascii="OpenSymbol" w:hAnsi="OpenSymbol" w:cs="OpenSymbol"/>
    </w:rPr>
  </w:style>
  <w:style w:type="character" w:customStyle="1" w:styleId="WW8Num3z0">
    <w:name w:val="WW8Num3z0"/>
    <w:rsid w:val="00A970E5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  <w:rsid w:val="00A970E5"/>
  </w:style>
  <w:style w:type="character" w:customStyle="1" w:styleId="WW8Num3z4">
    <w:name w:val="WW8Num3z4"/>
    <w:rsid w:val="00A970E5"/>
  </w:style>
  <w:style w:type="character" w:customStyle="1" w:styleId="WW8Num3z5">
    <w:name w:val="WW8Num3z5"/>
    <w:rsid w:val="00A970E5"/>
  </w:style>
  <w:style w:type="character" w:customStyle="1" w:styleId="WW8Num3z6">
    <w:name w:val="WW8Num3z6"/>
    <w:rsid w:val="00A970E5"/>
  </w:style>
  <w:style w:type="character" w:customStyle="1" w:styleId="WW8Num3z7">
    <w:name w:val="WW8Num3z7"/>
    <w:rsid w:val="00A970E5"/>
  </w:style>
  <w:style w:type="character" w:customStyle="1" w:styleId="WW8Num3z8">
    <w:name w:val="WW8Num3z8"/>
    <w:rsid w:val="00A970E5"/>
  </w:style>
  <w:style w:type="character" w:customStyle="1" w:styleId="WW8Num4z0">
    <w:name w:val="WW8Num4z0"/>
    <w:rsid w:val="00A970E5"/>
    <w:rPr>
      <w:rFonts w:ascii="Symbol" w:hAnsi="Symbol" w:cs="OpenSymbol"/>
    </w:rPr>
  </w:style>
  <w:style w:type="character" w:customStyle="1" w:styleId="WW8Num4z1">
    <w:name w:val="WW8Num4z1"/>
    <w:rsid w:val="00A970E5"/>
    <w:rPr>
      <w:rFonts w:ascii="OpenSymbol" w:hAnsi="OpenSymbol" w:cs="OpenSymbol"/>
    </w:rPr>
  </w:style>
  <w:style w:type="character" w:customStyle="1" w:styleId="WW8Num5z0">
    <w:name w:val="WW8Num5z0"/>
    <w:rsid w:val="00A970E5"/>
    <w:rPr>
      <w:rFonts w:ascii="Symbol" w:hAnsi="Symbol" w:cs="OpenSymbol"/>
      <w:position w:val="-8"/>
      <w:sz w:val="28"/>
      <w:szCs w:val="28"/>
    </w:rPr>
  </w:style>
  <w:style w:type="character" w:customStyle="1" w:styleId="WW8Num5z1">
    <w:name w:val="WW8Num5z1"/>
    <w:rsid w:val="00A970E5"/>
    <w:rPr>
      <w:rFonts w:ascii="OpenSymbol" w:hAnsi="OpenSymbol" w:cs="OpenSymbol"/>
    </w:rPr>
  </w:style>
  <w:style w:type="character" w:customStyle="1" w:styleId="WW8Num6z0">
    <w:name w:val="WW8Num6z0"/>
    <w:rsid w:val="00A970E5"/>
    <w:rPr>
      <w:rFonts w:ascii="Symbol" w:hAnsi="Symbol" w:cs="OpenSymbol"/>
    </w:rPr>
  </w:style>
  <w:style w:type="character" w:customStyle="1" w:styleId="WW8Num6z1">
    <w:name w:val="WW8Num6z1"/>
    <w:rsid w:val="00A970E5"/>
    <w:rPr>
      <w:rFonts w:ascii="OpenSymbol" w:hAnsi="OpenSymbol" w:cs="OpenSymbol"/>
    </w:rPr>
  </w:style>
  <w:style w:type="character" w:customStyle="1" w:styleId="WW8Num7z0">
    <w:name w:val="WW8Num7z0"/>
    <w:rsid w:val="00A970E5"/>
    <w:rPr>
      <w:rFonts w:hint="default"/>
    </w:rPr>
  </w:style>
  <w:style w:type="character" w:customStyle="1" w:styleId="WW8Num7z2">
    <w:name w:val="WW8Num7z2"/>
    <w:rsid w:val="00A970E5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sid w:val="00A970E5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sid w:val="00A970E5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A970E5"/>
    <w:rPr>
      <w:rFonts w:hint="default"/>
    </w:rPr>
  </w:style>
  <w:style w:type="character" w:customStyle="1" w:styleId="WW8Num10z1">
    <w:name w:val="WW8Num10z1"/>
    <w:rsid w:val="00A970E5"/>
  </w:style>
  <w:style w:type="character" w:customStyle="1" w:styleId="WW8Num10z2">
    <w:name w:val="WW8Num10z2"/>
    <w:rsid w:val="00A970E5"/>
  </w:style>
  <w:style w:type="character" w:customStyle="1" w:styleId="WW8Num10z3">
    <w:name w:val="WW8Num10z3"/>
    <w:rsid w:val="00A970E5"/>
  </w:style>
  <w:style w:type="character" w:customStyle="1" w:styleId="WW8Num10z4">
    <w:name w:val="WW8Num10z4"/>
    <w:rsid w:val="00A970E5"/>
  </w:style>
  <w:style w:type="character" w:customStyle="1" w:styleId="WW8Num10z5">
    <w:name w:val="WW8Num10z5"/>
    <w:rsid w:val="00A970E5"/>
  </w:style>
  <w:style w:type="character" w:customStyle="1" w:styleId="WW8Num10z6">
    <w:name w:val="WW8Num10z6"/>
    <w:rsid w:val="00A970E5"/>
  </w:style>
  <w:style w:type="character" w:customStyle="1" w:styleId="WW8Num10z7">
    <w:name w:val="WW8Num10z7"/>
    <w:rsid w:val="00A970E5"/>
  </w:style>
  <w:style w:type="character" w:customStyle="1" w:styleId="WW8Num10z8">
    <w:name w:val="WW8Num10z8"/>
    <w:rsid w:val="00A970E5"/>
  </w:style>
  <w:style w:type="character" w:customStyle="1" w:styleId="WW8Num11z0">
    <w:name w:val="WW8Num11z0"/>
    <w:rsid w:val="00A970E5"/>
    <w:rPr>
      <w:rFonts w:hint="default"/>
    </w:rPr>
  </w:style>
  <w:style w:type="character" w:customStyle="1" w:styleId="WW8Num11z1">
    <w:name w:val="WW8Num11z1"/>
    <w:rsid w:val="00A970E5"/>
  </w:style>
  <w:style w:type="character" w:customStyle="1" w:styleId="WW8Num11z2">
    <w:name w:val="WW8Num11z2"/>
    <w:rsid w:val="00A970E5"/>
  </w:style>
  <w:style w:type="character" w:customStyle="1" w:styleId="WW8Num11z3">
    <w:name w:val="WW8Num11z3"/>
    <w:rsid w:val="00A970E5"/>
  </w:style>
  <w:style w:type="character" w:customStyle="1" w:styleId="WW8Num11z4">
    <w:name w:val="WW8Num11z4"/>
    <w:rsid w:val="00A970E5"/>
  </w:style>
  <w:style w:type="character" w:customStyle="1" w:styleId="WW8Num11z5">
    <w:name w:val="WW8Num11z5"/>
    <w:rsid w:val="00A970E5"/>
  </w:style>
  <w:style w:type="character" w:customStyle="1" w:styleId="WW8Num11z6">
    <w:name w:val="WW8Num11z6"/>
    <w:rsid w:val="00A970E5"/>
  </w:style>
  <w:style w:type="character" w:customStyle="1" w:styleId="WW8Num11z7">
    <w:name w:val="WW8Num11z7"/>
    <w:rsid w:val="00A970E5"/>
  </w:style>
  <w:style w:type="character" w:customStyle="1" w:styleId="WW8Num11z8">
    <w:name w:val="WW8Num11z8"/>
    <w:rsid w:val="00A970E5"/>
  </w:style>
  <w:style w:type="character" w:customStyle="1" w:styleId="WW8Num12z0">
    <w:name w:val="WW8Num12z0"/>
    <w:rsid w:val="00A970E5"/>
  </w:style>
  <w:style w:type="character" w:customStyle="1" w:styleId="WW8Num12z1">
    <w:name w:val="WW8Num12z1"/>
    <w:rsid w:val="00A970E5"/>
  </w:style>
  <w:style w:type="character" w:customStyle="1" w:styleId="WW8Num12z2">
    <w:name w:val="WW8Num12z2"/>
    <w:rsid w:val="00A970E5"/>
  </w:style>
  <w:style w:type="character" w:customStyle="1" w:styleId="WW8Num12z3">
    <w:name w:val="WW8Num12z3"/>
    <w:rsid w:val="00A970E5"/>
  </w:style>
  <w:style w:type="character" w:customStyle="1" w:styleId="WW8Num12z4">
    <w:name w:val="WW8Num12z4"/>
    <w:rsid w:val="00A970E5"/>
  </w:style>
  <w:style w:type="character" w:customStyle="1" w:styleId="WW8Num12z5">
    <w:name w:val="WW8Num12z5"/>
    <w:rsid w:val="00A970E5"/>
  </w:style>
  <w:style w:type="character" w:customStyle="1" w:styleId="WW8Num12z6">
    <w:name w:val="WW8Num12z6"/>
    <w:rsid w:val="00A970E5"/>
  </w:style>
  <w:style w:type="character" w:customStyle="1" w:styleId="WW8Num12z7">
    <w:name w:val="WW8Num12z7"/>
    <w:rsid w:val="00A970E5"/>
  </w:style>
  <w:style w:type="character" w:customStyle="1" w:styleId="WW8Num12z8">
    <w:name w:val="WW8Num12z8"/>
    <w:rsid w:val="00A970E5"/>
  </w:style>
  <w:style w:type="character" w:customStyle="1" w:styleId="WW8Num13z0">
    <w:name w:val="WW8Num13z0"/>
    <w:rsid w:val="00A970E5"/>
    <w:rPr>
      <w:rFonts w:hint="default"/>
    </w:rPr>
  </w:style>
  <w:style w:type="character" w:customStyle="1" w:styleId="WW8Num13z1">
    <w:name w:val="WW8Num13z1"/>
    <w:rsid w:val="00A970E5"/>
  </w:style>
  <w:style w:type="character" w:customStyle="1" w:styleId="WW8Num13z2">
    <w:name w:val="WW8Num13z2"/>
    <w:rsid w:val="00A970E5"/>
  </w:style>
  <w:style w:type="character" w:customStyle="1" w:styleId="WW8Num13z3">
    <w:name w:val="WW8Num13z3"/>
    <w:rsid w:val="00A970E5"/>
  </w:style>
  <w:style w:type="character" w:customStyle="1" w:styleId="WW8Num13z4">
    <w:name w:val="WW8Num13z4"/>
    <w:rsid w:val="00A970E5"/>
  </w:style>
  <w:style w:type="character" w:customStyle="1" w:styleId="WW8Num13z5">
    <w:name w:val="WW8Num13z5"/>
    <w:rsid w:val="00A970E5"/>
  </w:style>
  <w:style w:type="character" w:customStyle="1" w:styleId="WW8Num13z6">
    <w:name w:val="WW8Num13z6"/>
    <w:rsid w:val="00A970E5"/>
  </w:style>
  <w:style w:type="character" w:customStyle="1" w:styleId="WW8Num13z7">
    <w:name w:val="WW8Num13z7"/>
    <w:rsid w:val="00A970E5"/>
  </w:style>
  <w:style w:type="character" w:customStyle="1" w:styleId="WW8Num13z8">
    <w:name w:val="WW8Num13z8"/>
    <w:rsid w:val="00A970E5"/>
  </w:style>
  <w:style w:type="character" w:customStyle="1" w:styleId="WW8Num14z0">
    <w:name w:val="WW8Num14z0"/>
    <w:rsid w:val="00A970E5"/>
    <w:rPr>
      <w:rFonts w:hint="default"/>
    </w:rPr>
  </w:style>
  <w:style w:type="character" w:customStyle="1" w:styleId="WW8Num14z2">
    <w:name w:val="WW8Num14z2"/>
    <w:rsid w:val="00A970E5"/>
    <w:rPr>
      <w:rFonts w:ascii="Times New Roman" w:hAnsi="Times New Roman" w:cs="Times New Roman" w:hint="default"/>
      <w:sz w:val="28"/>
      <w:szCs w:val="28"/>
    </w:rPr>
  </w:style>
  <w:style w:type="character" w:customStyle="1" w:styleId="WW8Num15z0">
    <w:name w:val="WW8Num15z0"/>
    <w:rsid w:val="00A970E5"/>
    <w:rPr>
      <w:rFonts w:ascii="Symbol" w:hAnsi="Symbol" w:cs="Symbol" w:hint="default"/>
    </w:rPr>
  </w:style>
  <w:style w:type="character" w:customStyle="1" w:styleId="WW8Num15z1">
    <w:name w:val="WW8Num15z1"/>
    <w:rsid w:val="00A970E5"/>
    <w:rPr>
      <w:rFonts w:ascii="Courier New" w:hAnsi="Courier New" w:cs="Courier New" w:hint="default"/>
    </w:rPr>
  </w:style>
  <w:style w:type="character" w:customStyle="1" w:styleId="WW8Num15z2">
    <w:name w:val="WW8Num15z2"/>
    <w:rsid w:val="00A970E5"/>
    <w:rPr>
      <w:rFonts w:ascii="Wingdings" w:hAnsi="Wingdings" w:cs="Wingdings" w:hint="default"/>
    </w:rPr>
  </w:style>
  <w:style w:type="character" w:customStyle="1" w:styleId="WW8Num16z0">
    <w:name w:val="WW8Num16z0"/>
    <w:rsid w:val="00A970E5"/>
    <w:rPr>
      <w:rFonts w:hint="default"/>
    </w:rPr>
  </w:style>
  <w:style w:type="character" w:customStyle="1" w:styleId="WW8Num16z1">
    <w:name w:val="WW8Num16z1"/>
    <w:rsid w:val="00A970E5"/>
  </w:style>
  <w:style w:type="character" w:customStyle="1" w:styleId="WW8Num16z2">
    <w:name w:val="WW8Num16z2"/>
    <w:rsid w:val="00A970E5"/>
  </w:style>
  <w:style w:type="character" w:customStyle="1" w:styleId="WW8Num16z3">
    <w:name w:val="WW8Num16z3"/>
    <w:rsid w:val="00A970E5"/>
  </w:style>
  <w:style w:type="character" w:customStyle="1" w:styleId="WW8Num16z4">
    <w:name w:val="WW8Num16z4"/>
    <w:rsid w:val="00A970E5"/>
  </w:style>
  <w:style w:type="character" w:customStyle="1" w:styleId="WW8Num16z5">
    <w:name w:val="WW8Num16z5"/>
    <w:rsid w:val="00A970E5"/>
  </w:style>
  <w:style w:type="character" w:customStyle="1" w:styleId="WW8Num16z6">
    <w:name w:val="WW8Num16z6"/>
    <w:rsid w:val="00A970E5"/>
  </w:style>
  <w:style w:type="character" w:customStyle="1" w:styleId="WW8Num16z7">
    <w:name w:val="WW8Num16z7"/>
    <w:rsid w:val="00A970E5"/>
  </w:style>
  <w:style w:type="character" w:customStyle="1" w:styleId="WW8Num16z8">
    <w:name w:val="WW8Num16z8"/>
    <w:rsid w:val="00A970E5"/>
  </w:style>
  <w:style w:type="character" w:customStyle="1" w:styleId="WW8Num17z0">
    <w:name w:val="WW8Num17z0"/>
    <w:rsid w:val="00A970E5"/>
    <w:rPr>
      <w:rFonts w:hint="default"/>
    </w:rPr>
  </w:style>
  <w:style w:type="character" w:customStyle="1" w:styleId="WW8Num17z1">
    <w:name w:val="WW8Num17z1"/>
    <w:rsid w:val="00A970E5"/>
    <w:rPr>
      <w:rFonts w:ascii="Courier New" w:hAnsi="Courier New" w:cs="Courier New" w:hint="default"/>
    </w:rPr>
  </w:style>
  <w:style w:type="character" w:customStyle="1" w:styleId="WW8Num17z2">
    <w:name w:val="WW8Num17z2"/>
    <w:rsid w:val="00A970E5"/>
    <w:rPr>
      <w:rFonts w:ascii="Wingdings" w:hAnsi="Wingdings" w:cs="Wingdings" w:hint="default"/>
    </w:rPr>
  </w:style>
  <w:style w:type="character" w:customStyle="1" w:styleId="WW8Num17z3">
    <w:name w:val="WW8Num17z3"/>
    <w:rsid w:val="00A970E5"/>
    <w:rPr>
      <w:rFonts w:ascii="Symbol" w:hAnsi="Symbol" w:cs="Symbol" w:hint="default"/>
    </w:rPr>
  </w:style>
  <w:style w:type="character" w:customStyle="1" w:styleId="20">
    <w:name w:val="Основной шрифт абзаца2"/>
    <w:rsid w:val="00A970E5"/>
  </w:style>
  <w:style w:type="character" w:customStyle="1" w:styleId="WW8Num2z2">
    <w:name w:val="WW8Num2z2"/>
    <w:rsid w:val="00A970E5"/>
  </w:style>
  <w:style w:type="character" w:customStyle="1" w:styleId="WW8Num2z3">
    <w:name w:val="WW8Num2z3"/>
    <w:rsid w:val="00A970E5"/>
  </w:style>
  <w:style w:type="character" w:customStyle="1" w:styleId="WW8Num2z4">
    <w:name w:val="WW8Num2z4"/>
    <w:rsid w:val="00A970E5"/>
  </w:style>
  <w:style w:type="character" w:customStyle="1" w:styleId="WW8Num2z5">
    <w:name w:val="WW8Num2z5"/>
    <w:rsid w:val="00A970E5"/>
  </w:style>
  <w:style w:type="character" w:customStyle="1" w:styleId="WW8Num2z6">
    <w:name w:val="WW8Num2z6"/>
    <w:rsid w:val="00A970E5"/>
  </w:style>
  <w:style w:type="character" w:customStyle="1" w:styleId="WW8Num2z7">
    <w:name w:val="WW8Num2z7"/>
    <w:rsid w:val="00A970E5"/>
  </w:style>
  <w:style w:type="character" w:customStyle="1" w:styleId="WW8Num2z8">
    <w:name w:val="WW8Num2z8"/>
    <w:rsid w:val="00A970E5"/>
  </w:style>
  <w:style w:type="character" w:customStyle="1" w:styleId="WW8Num3z1">
    <w:name w:val="WW8Num3z1"/>
    <w:rsid w:val="00A970E5"/>
    <w:rPr>
      <w:rFonts w:ascii="OpenSymbol" w:hAnsi="OpenSymbol" w:cs="OpenSymbol"/>
    </w:rPr>
  </w:style>
  <w:style w:type="character" w:customStyle="1" w:styleId="WW8Num4z3">
    <w:name w:val="WW8Num4z3"/>
    <w:rsid w:val="00A970E5"/>
  </w:style>
  <w:style w:type="character" w:customStyle="1" w:styleId="WW8Num4z4">
    <w:name w:val="WW8Num4z4"/>
    <w:rsid w:val="00A970E5"/>
  </w:style>
  <w:style w:type="character" w:customStyle="1" w:styleId="WW8Num4z5">
    <w:name w:val="WW8Num4z5"/>
    <w:rsid w:val="00A970E5"/>
  </w:style>
  <w:style w:type="character" w:customStyle="1" w:styleId="WW8Num4z6">
    <w:name w:val="WW8Num4z6"/>
    <w:rsid w:val="00A970E5"/>
  </w:style>
  <w:style w:type="character" w:customStyle="1" w:styleId="WW8Num4z7">
    <w:name w:val="WW8Num4z7"/>
    <w:rsid w:val="00A970E5"/>
  </w:style>
  <w:style w:type="character" w:customStyle="1" w:styleId="WW8Num4z8">
    <w:name w:val="WW8Num4z8"/>
    <w:rsid w:val="00A970E5"/>
  </w:style>
  <w:style w:type="character" w:customStyle="1" w:styleId="WW8Num7z1">
    <w:name w:val="WW8Num7z1"/>
    <w:rsid w:val="00A970E5"/>
    <w:rPr>
      <w:rFonts w:ascii="OpenSymbol" w:hAnsi="OpenSymbol" w:cs="OpenSymbol"/>
    </w:rPr>
  </w:style>
  <w:style w:type="character" w:customStyle="1" w:styleId="WW8Num8z1">
    <w:name w:val="WW8Num8z1"/>
    <w:rsid w:val="00A970E5"/>
  </w:style>
  <w:style w:type="character" w:customStyle="1" w:styleId="WW8Num8z2">
    <w:name w:val="WW8Num8z2"/>
    <w:rsid w:val="00A970E5"/>
    <w:rPr>
      <w:rFonts w:ascii="Times New Roman" w:hAnsi="Times New Roman" w:cs="Times New Roman"/>
      <w:sz w:val="28"/>
      <w:szCs w:val="28"/>
    </w:rPr>
  </w:style>
  <w:style w:type="character" w:customStyle="1" w:styleId="WW8Num8z3">
    <w:name w:val="WW8Num8z3"/>
    <w:rsid w:val="00A970E5"/>
  </w:style>
  <w:style w:type="character" w:customStyle="1" w:styleId="WW8Num8z4">
    <w:name w:val="WW8Num8z4"/>
    <w:rsid w:val="00A970E5"/>
  </w:style>
  <w:style w:type="character" w:customStyle="1" w:styleId="WW8Num8z5">
    <w:name w:val="WW8Num8z5"/>
    <w:rsid w:val="00A970E5"/>
  </w:style>
  <w:style w:type="character" w:customStyle="1" w:styleId="WW8Num8z6">
    <w:name w:val="WW8Num8z6"/>
    <w:rsid w:val="00A970E5"/>
  </w:style>
  <w:style w:type="character" w:customStyle="1" w:styleId="WW8Num8z7">
    <w:name w:val="WW8Num8z7"/>
    <w:rsid w:val="00A970E5"/>
  </w:style>
  <w:style w:type="character" w:customStyle="1" w:styleId="WW8Num8z8">
    <w:name w:val="WW8Num8z8"/>
    <w:rsid w:val="00A970E5"/>
  </w:style>
  <w:style w:type="character" w:customStyle="1" w:styleId="WW8Num9z1">
    <w:name w:val="WW8Num9z1"/>
    <w:rsid w:val="00A970E5"/>
  </w:style>
  <w:style w:type="character" w:customStyle="1" w:styleId="WW8Num9z2">
    <w:name w:val="WW8Num9z2"/>
    <w:rsid w:val="00A970E5"/>
    <w:rPr>
      <w:rFonts w:ascii="Times New Roman" w:hAnsi="Times New Roman" w:cs="Times New Roman"/>
      <w:sz w:val="28"/>
      <w:szCs w:val="28"/>
    </w:rPr>
  </w:style>
  <w:style w:type="character" w:customStyle="1" w:styleId="WW8Num9z3">
    <w:name w:val="WW8Num9z3"/>
    <w:rsid w:val="00A970E5"/>
  </w:style>
  <w:style w:type="character" w:customStyle="1" w:styleId="WW8Num9z4">
    <w:name w:val="WW8Num9z4"/>
    <w:rsid w:val="00A970E5"/>
  </w:style>
  <w:style w:type="character" w:customStyle="1" w:styleId="WW8Num9z5">
    <w:name w:val="WW8Num9z5"/>
    <w:rsid w:val="00A970E5"/>
  </w:style>
  <w:style w:type="character" w:customStyle="1" w:styleId="WW8Num9z6">
    <w:name w:val="WW8Num9z6"/>
    <w:rsid w:val="00A970E5"/>
  </w:style>
  <w:style w:type="character" w:customStyle="1" w:styleId="WW8Num9z7">
    <w:name w:val="WW8Num9z7"/>
    <w:rsid w:val="00A970E5"/>
  </w:style>
  <w:style w:type="character" w:customStyle="1" w:styleId="WW8Num9z8">
    <w:name w:val="WW8Num9z8"/>
    <w:rsid w:val="00A970E5"/>
  </w:style>
  <w:style w:type="character" w:customStyle="1" w:styleId="10">
    <w:name w:val="Основной шрифт абзаца1"/>
    <w:rsid w:val="00A970E5"/>
  </w:style>
  <w:style w:type="character" w:styleId="a5">
    <w:name w:val="Hyperlink"/>
    <w:uiPriority w:val="99"/>
    <w:rsid w:val="00A970E5"/>
    <w:rPr>
      <w:color w:val="000080"/>
      <w:u w:val="single"/>
    </w:rPr>
  </w:style>
  <w:style w:type="character" w:customStyle="1" w:styleId="a6">
    <w:name w:val="Маркеры списка"/>
    <w:rsid w:val="00A970E5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A970E5"/>
    <w:rPr>
      <w:rFonts w:ascii="Times New Roman" w:hAnsi="Times New Roman" w:cs="Times New Roman"/>
      <w:sz w:val="28"/>
      <w:szCs w:val="28"/>
    </w:rPr>
  </w:style>
  <w:style w:type="character" w:styleId="a8">
    <w:name w:val="Strong"/>
    <w:qFormat/>
    <w:rsid w:val="00A970E5"/>
    <w:rPr>
      <w:b/>
      <w:bCs/>
    </w:rPr>
  </w:style>
  <w:style w:type="character" w:customStyle="1" w:styleId="a9">
    <w:name w:val="Верхний колонтитул Знак"/>
    <w:rsid w:val="00A970E5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aa">
    <w:name w:val="Нижний колонтитул Знак"/>
    <w:uiPriority w:val="99"/>
    <w:rsid w:val="00A970E5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outernumber">
    <w:name w:val="outer_number"/>
    <w:basedOn w:val="20"/>
    <w:rsid w:val="00A970E5"/>
  </w:style>
  <w:style w:type="character" w:customStyle="1" w:styleId="probnums">
    <w:name w:val="prob_nums"/>
    <w:basedOn w:val="20"/>
    <w:rsid w:val="00A970E5"/>
  </w:style>
  <w:style w:type="character" w:styleId="ab">
    <w:name w:val="FollowedHyperlink"/>
    <w:rsid w:val="00A970E5"/>
    <w:rPr>
      <w:color w:val="800080"/>
      <w:u w:val="single"/>
    </w:rPr>
  </w:style>
  <w:style w:type="character" w:customStyle="1" w:styleId="fontstyle01">
    <w:name w:val="fontstyle01"/>
    <w:rsid w:val="00A970E5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A970E5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paragraph" w:styleId="a0">
    <w:name w:val="Title"/>
    <w:basedOn w:val="a"/>
    <w:next w:val="a1"/>
    <w:rsid w:val="00A970E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A970E5"/>
    <w:pPr>
      <w:spacing w:after="120"/>
    </w:pPr>
  </w:style>
  <w:style w:type="paragraph" w:styleId="ac">
    <w:name w:val="List"/>
    <w:basedOn w:val="a1"/>
    <w:rsid w:val="00A970E5"/>
  </w:style>
  <w:style w:type="paragraph" w:styleId="ad">
    <w:name w:val="caption"/>
    <w:basedOn w:val="a0"/>
    <w:next w:val="a1"/>
    <w:qFormat/>
    <w:rsid w:val="00A970E5"/>
    <w:pPr>
      <w:jc w:val="center"/>
    </w:pPr>
    <w:rPr>
      <w:b/>
      <w:bCs/>
      <w:sz w:val="56"/>
      <w:szCs w:val="56"/>
    </w:rPr>
  </w:style>
  <w:style w:type="paragraph" w:customStyle="1" w:styleId="30">
    <w:name w:val="Указатель3"/>
    <w:basedOn w:val="a"/>
    <w:rsid w:val="00A970E5"/>
    <w:pPr>
      <w:suppressLineNumbers/>
    </w:pPr>
    <w:rPr>
      <w:rFonts w:cs="Arial"/>
    </w:rPr>
  </w:style>
  <w:style w:type="paragraph" w:customStyle="1" w:styleId="11">
    <w:name w:val="Название объекта1"/>
    <w:basedOn w:val="a0"/>
    <w:next w:val="ae"/>
    <w:rsid w:val="00A970E5"/>
  </w:style>
  <w:style w:type="paragraph" w:customStyle="1" w:styleId="21">
    <w:name w:val="Указатель2"/>
    <w:basedOn w:val="a"/>
    <w:rsid w:val="00A970E5"/>
    <w:pPr>
      <w:suppressLineNumbers/>
    </w:pPr>
    <w:rPr>
      <w:rFonts w:cs="Lucida Sans"/>
    </w:rPr>
  </w:style>
  <w:style w:type="paragraph" w:styleId="ae">
    <w:name w:val="Subtitle"/>
    <w:basedOn w:val="a0"/>
    <w:next w:val="a1"/>
    <w:qFormat/>
    <w:rsid w:val="00A970E5"/>
    <w:pPr>
      <w:jc w:val="center"/>
    </w:pPr>
    <w:rPr>
      <w:i/>
      <w:iCs/>
    </w:rPr>
  </w:style>
  <w:style w:type="paragraph" w:customStyle="1" w:styleId="12">
    <w:name w:val="Название1"/>
    <w:basedOn w:val="a"/>
    <w:rsid w:val="00A970E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970E5"/>
    <w:pPr>
      <w:suppressLineNumbers/>
    </w:pPr>
  </w:style>
  <w:style w:type="paragraph" w:customStyle="1" w:styleId="af">
    <w:name w:val="Содержимое таблицы"/>
    <w:basedOn w:val="a"/>
    <w:rsid w:val="00A970E5"/>
    <w:pPr>
      <w:suppressLineNumbers/>
    </w:pPr>
  </w:style>
  <w:style w:type="paragraph" w:customStyle="1" w:styleId="af0">
    <w:name w:val="Заголовок таблицы"/>
    <w:basedOn w:val="af"/>
    <w:rsid w:val="00A970E5"/>
    <w:pPr>
      <w:jc w:val="center"/>
    </w:pPr>
    <w:rPr>
      <w:b/>
      <w:bCs/>
    </w:rPr>
  </w:style>
  <w:style w:type="paragraph" w:customStyle="1" w:styleId="Default">
    <w:name w:val="Default"/>
    <w:rsid w:val="00A970E5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paragraph" w:customStyle="1" w:styleId="af1">
    <w:name w:val="Заголовок списка"/>
    <w:basedOn w:val="a"/>
    <w:next w:val="af2"/>
    <w:rsid w:val="00A970E5"/>
  </w:style>
  <w:style w:type="paragraph" w:customStyle="1" w:styleId="af2">
    <w:name w:val="Содержимое списка"/>
    <w:basedOn w:val="a"/>
    <w:rsid w:val="00A970E5"/>
    <w:pPr>
      <w:ind w:left="567"/>
    </w:pPr>
  </w:style>
  <w:style w:type="paragraph" w:customStyle="1" w:styleId="af3">
    <w:name w:val="Блочная цитата"/>
    <w:basedOn w:val="a"/>
    <w:rsid w:val="00A970E5"/>
    <w:pPr>
      <w:spacing w:after="283"/>
      <w:ind w:left="567" w:right="567"/>
    </w:pPr>
  </w:style>
  <w:style w:type="paragraph" w:customStyle="1" w:styleId="af4">
    <w:name w:val="Верхний и нижний колонтитулы"/>
    <w:basedOn w:val="a"/>
    <w:rsid w:val="00A970E5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rsid w:val="00A970E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6">
    <w:name w:val="footer"/>
    <w:basedOn w:val="a"/>
    <w:uiPriority w:val="99"/>
    <w:rsid w:val="00A970E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7">
    <w:name w:val="List Paragraph"/>
    <w:basedOn w:val="a"/>
    <w:uiPriority w:val="34"/>
    <w:qFormat/>
    <w:rsid w:val="00A970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ftmargin">
    <w:name w:val="left_margin"/>
    <w:basedOn w:val="a"/>
    <w:rsid w:val="00A970E5"/>
    <w:pPr>
      <w:spacing w:before="280" w:after="280"/>
    </w:pPr>
  </w:style>
  <w:style w:type="paragraph" w:styleId="af8">
    <w:name w:val="Normal (Web)"/>
    <w:basedOn w:val="a"/>
    <w:uiPriority w:val="99"/>
    <w:rsid w:val="00A970E5"/>
    <w:pPr>
      <w:spacing w:before="280" w:after="280"/>
    </w:pPr>
  </w:style>
  <w:style w:type="table" w:styleId="af9">
    <w:name w:val="Table Grid"/>
    <w:basedOn w:val="a3"/>
    <w:uiPriority w:val="39"/>
    <w:rsid w:val="00A218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B85558"/>
    <w:pPr>
      <w:spacing w:before="100" w:beforeAutospacing="1" w:after="100" w:afterAutospacing="1"/>
    </w:pPr>
  </w:style>
  <w:style w:type="character" w:customStyle="1" w:styleId="afb">
    <w:name w:val="Текст Знак"/>
    <w:link w:val="afa"/>
    <w:uiPriority w:val="99"/>
    <w:rsid w:val="00B85558"/>
    <w:rPr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sid w:val="0086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igia.ru/all-ege/demoversii-ege/him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ynergy.ru/edu/ege/2024/xim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учреждение профсоюзов</vt:lpstr>
    </vt:vector>
  </TitlesOfParts>
  <Company>SPecialiST RePack</Company>
  <LinksUpToDate>false</LinksUpToDate>
  <CharactersWithSpaces>8351</CharactersWithSpaces>
  <SharedDoc>false</SharedDoc>
  <HLinks>
    <vt:vector size="78" baseType="variant">
      <vt:variant>
        <vt:i4>7471138</vt:i4>
      </vt:variant>
      <vt:variant>
        <vt:i4>48</vt:i4>
      </vt:variant>
      <vt:variant>
        <vt:i4>0</vt:i4>
      </vt:variant>
      <vt:variant>
        <vt:i4>5</vt:i4>
      </vt:variant>
      <vt:variant>
        <vt:lpwstr>http://ege.fipi.ru/os11/xmodules/qprint/index.php?theme_guid=521f264f9341e31197f4001fc68344c9&amp;proj_guid=B9ACA5BBB2E19E434CD6BEC25284C67F</vt:lpwstr>
      </vt:variant>
      <vt:variant>
        <vt:lpwstr/>
      </vt:variant>
      <vt:variant>
        <vt:i4>5373990</vt:i4>
      </vt:variant>
      <vt:variant>
        <vt:i4>45</vt:i4>
      </vt:variant>
      <vt:variant>
        <vt:i4>0</vt:i4>
      </vt:variant>
      <vt:variant>
        <vt:i4>5</vt:i4>
      </vt:variant>
      <vt:variant>
        <vt:lpwstr>https://synergy.ru/edu/ege/ege_2022/informatika/</vt:lpwstr>
      </vt:variant>
      <vt:variant>
        <vt:lpwstr/>
      </vt:variant>
      <vt:variant>
        <vt:i4>2097193</vt:i4>
      </vt:variant>
      <vt:variant>
        <vt:i4>42</vt:i4>
      </vt:variant>
      <vt:variant>
        <vt:i4>0</vt:i4>
      </vt:variant>
      <vt:variant>
        <vt:i4>5</vt:i4>
      </vt:variant>
      <vt:variant>
        <vt:lpwstr>https://inf-ege.sdamgia.ru/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1572938</vt:i4>
      </vt:variant>
      <vt:variant>
        <vt:i4>36</vt:i4>
      </vt:variant>
      <vt:variant>
        <vt:i4>0</vt:i4>
      </vt:variant>
      <vt:variant>
        <vt:i4>5</vt:i4>
      </vt:variant>
      <vt:variant>
        <vt:lpwstr>http://egeigia.ru/all-ege/demoversii-ege/informatika</vt:lpwstr>
      </vt:variant>
      <vt:variant>
        <vt:lpwstr/>
      </vt:variant>
      <vt:variant>
        <vt:i4>8257594</vt:i4>
      </vt:variant>
      <vt:variant>
        <vt:i4>33</vt:i4>
      </vt:variant>
      <vt:variant>
        <vt:i4>0</vt:i4>
      </vt:variant>
      <vt:variant>
        <vt:i4>5</vt:i4>
      </vt:variant>
      <vt:variant>
        <vt:lpwstr>https://lbz.ru/books/740/9594/</vt:lpwstr>
      </vt:variant>
      <vt:variant>
        <vt:lpwstr/>
      </vt:variant>
      <vt:variant>
        <vt:i4>1638474</vt:i4>
      </vt:variant>
      <vt:variant>
        <vt:i4>30</vt:i4>
      </vt:variant>
      <vt:variant>
        <vt:i4>0</vt:i4>
      </vt:variant>
      <vt:variant>
        <vt:i4>5</vt:i4>
      </vt:variant>
      <vt:variant>
        <vt:lpwstr>https://www.labirint.ru/books/762480/</vt:lpwstr>
      </vt:variant>
      <vt:variant>
        <vt:lpwstr/>
      </vt:variant>
      <vt:variant>
        <vt:i4>2687021</vt:i4>
      </vt:variant>
      <vt:variant>
        <vt:i4>27</vt:i4>
      </vt:variant>
      <vt:variant>
        <vt:i4>0</vt:i4>
      </vt:variant>
      <vt:variant>
        <vt:i4>5</vt:i4>
      </vt:variant>
      <vt:variant>
        <vt:lpwstr>https://www.labirint.ru/pubhouse/2095/</vt:lpwstr>
      </vt:variant>
      <vt:variant>
        <vt:lpwstr/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>https://www.labirint.ru/authors/74390/</vt:lpwstr>
      </vt:variant>
      <vt:variant>
        <vt:lpwstr/>
      </vt:variant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>https://www.labirint.ru/authors/41203/</vt:lpwstr>
      </vt:variant>
      <vt:variant>
        <vt:lpwstr/>
      </vt:variant>
      <vt:variant>
        <vt:i4>7471201</vt:i4>
      </vt:variant>
      <vt:variant>
        <vt:i4>18</vt:i4>
      </vt:variant>
      <vt:variant>
        <vt:i4>0</vt:i4>
      </vt:variant>
      <vt:variant>
        <vt:i4>5</vt:i4>
      </vt:variant>
      <vt:variant>
        <vt:lpwstr>https://fenzin.org/book/624852</vt:lpwstr>
      </vt:variant>
      <vt:variant>
        <vt:lpwstr/>
      </vt:variant>
      <vt:variant>
        <vt:i4>6751299</vt:i4>
      </vt:variant>
      <vt:variant>
        <vt:i4>15</vt:i4>
      </vt:variant>
      <vt:variant>
        <vt:i4>0</vt:i4>
      </vt:variant>
      <vt:variant>
        <vt:i4>5</vt:i4>
      </vt:variant>
      <vt:variant>
        <vt:lpwstr>https://100ballnik.com/сборник-егэ-2022-по-информатике-11-класс-лещ/</vt:lpwstr>
      </vt:variant>
      <vt:variant>
        <vt:lpwstr/>
      </vt:variant>
      <vt:variant>
        <vt:i4>74580023</vt:i4>
      </vt:variant>
      <vt:variant>
        <vt:i4>12</vt:i4>
      </vt:variant>
      <vt:variant>
        <vt:i4>0</vt:i4>
      </vt:variant>
      <vt:variant>
        <vt:i4>5</vt:i4>
      </vt:variant>
      <vt:variant>
        <vt:lpwstr>../../User/Downloads/ Информатика. Единый Государственный Экзамен. Готовимся к итоговой аттестации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учреждение профсоюзов</dc:title>
  <dc:creator>ТверсковаМС</dc:creator>
  <cp:lastModifiedBy>Юлия Кутафина</cp:lastModifiedBy>
  <cp:revision>6</cp:revision>
  <cp:lastPrinted>1995-11-21T14:41:00Z</cp:lastPrinted>
  <dcterms:created xsi:type="dcterms:W3CDTF">2024-01-19T09:55:00Z</dcterms:created>
  <dcterms:modified xsi:type="dcterms:W3CDTF">2024-01-21T15:07:00Z</dcterms:modified>
</cp:coreProperties>
</file>